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1C026" w14:textId="77777777" w:rsidR="003240AC" w:rsidRDefault="003240AC" w:rsidP="00B55B58">
      <w:pPr>
        <w:pStyle w:val="Corpsdetexte"/>
        <w:sectPr w:rsidR="003240AC" w:rsidSect="00311CC7">
          <w:headerReference w:type="default" r:id="rId11"/>
          <w:footerReference w:type="even" r:id="rId12"/>
          <w:headerReference w:type="first" r:id="rId13"/>
          <w:footerReference w:type="first" r:id="rId14"/>
          <w:type w:val="continuous"/>
          <w:pgSz w:w="11910" w:h="16840"/>
          <w:pgMar w:top="963" w:right="964" w:bottom="1314" w:left="964" w:header="720" w:footer="720" w:gutter="0"/>
          <w:cols w:space="720"/>
          <w:titlePg/>
          <w:docGrid w:linePitch="299"/>
        </w:sectPr>
      </w:pPr>
      <w:bookmarkStart w:id="0" w:name="_GoBack"/>
      <w:bookmarkEnd w:id="0"/>
    </w:p>
    <w:p w14:paraId="16B2C850" w14:textId="60564DA8" w:rsidR="003A5217" w:rsidRDefault="003A5217" w:rsidP="003A5217">
      <w:pPr>
        <w:pStyle w:val="Signat"/>
        <w:jc w:val="left"/>
      </w:pPr>
    </w:p>
    <w:p w14:paraId="165C2643" w14:textId="77777777" w:rsidR="00CC6D91" w:rsidRDefault="00CC6D91" w:rsidP="009B0F8B">
      <w:pPr>
        <w:pStyle w:val="Signat"/>
        <w:jc w:val="left"/>
        <w:rPr>
          <w:sz w:val="28"/>
          <w:szCs w:val="28"/>
        </w:rPr>
      </w:pPr>
    </w:p>
    <w:p w14:paraId="7DBFD4E9" w14:textId="77777777" w:rsidR="00CC6D91" w:rsidRDefault="00CC6D91" w:rsidP="009B0F8B">
      <w:pPr>
        <w:pStyle w:val="Signat"/>
        <w:jc w:val="left"/>
        <w:rPr>
          <w:sz w:val="28"/>
          <w:szCs w:val="28"/>
        </w:rPr>
      </w:pPr>
    </w:p>
    <w:p w14:paraId="0EF571DC" w14:textId="2BD1977B" w:rsidR="00343D89" w:rsidRDefault="003A5217" w:rsidP="009B0F8B">
      <w:pPr>
        <w:pStyle w:val="Signat"/>
        <w:jc w:val="left"/>
        <w:rPr>
          <w:b w:val="0"/>
          <w:sz w:val="20"/>
          <w:szCs w:val="20"/>
        </w:rPr>
      </w:pPr>
      <w:r>
        <w:rPr>
          <w:sz w:val="28"/>
          <w:szCs w:val="28"/>
        </w:rPr>
        <w:t>A</w:t>
      </w:r>
      <w:r w:rsidR="009B0F8B">
        <w:rPr>
          <w:sz w:val="28"/>
          <w:szCs w:val="28"/>
        </w:rPr>
        <w:t xml:space="preserve">nnexe </w:t>
      </w:r>
      <w:r w:rsidR="00E3770F">
        <w:rPr>
          <w:sz w:val="28"/>
          <w:szCs w:val="28"/>
        </w:rPr>
        <w:t>5</w:t>
      </w:r>
      <w:r w:rsidR="00343D89" w:rsidRPr="00024704">
        <w:rPr>
          <w:sz w:val="28"/>
          <w:szCs w:val="28"/>
        </w:rPr>
        <w:br/>
      </w:r>
      <w:r w:rsidR="00343D89" w:rsidRPr="00343D89">
        <w:rPr>
          <w:b w:val="0"/>
          <w:sz w:val="20"/>
          <w:szCs w:val="20"/>
        </w:rPr>
        <w:t xml:space="preserve">Circulaire n° </w:t>
      </w:r>
      <w:r w:rsidR="00113508">
        <w:rPr>
          <w:b w:val="0"/>
          <w:sz w:val="20"/>
          <w:szCs w:val="20"/>
        </w:rPr>
        <w:t>2023</w:t>
      </w:r>
      <w:r w:rsidR="00343D89" w:rsidRPr="00343D89">
        <w:rPr>
          <w:b w:val="0"/>
          <w:sz w:val="20"/>
          <w:szCs w:val="20"/>
        </w:rPr>
        <w:t>-</w:t>
      </w:r>
      <w:r w:rsidR="00EE059F">
        <w:rPr>
          <w:b w:val="0"/>
          <w:sz w:val="20"/>
          <w:szCs w:val="20"/>
        </w:rPr>
        <w:t>064</w:t>
      </w:r>
      <w:r w:rsidR="00343D89" w:rsidRPr="00343D89">
        <w:rPr>
          <w:b w:val="0"/>
          <w:sz w:val="20"/>
          <w:szCs w:val="20"/>
        </w:rPr>
        <w:t xml:space="preserve"> du </w:t>
      </w:r>
      <w:r w:rsidR="004C389D">
        <w:rPr>
          <w:b w:val="0"/>
          <w:sz w:val="20"/>
          <w:szCs w:val="20"/>
        </w:rPr>
        <w:t>26</w:t>
      </w:r>
      <w:r w:rsidR="00113508">
        <w:rPr>
          <w:b w:val="0"/>
          <w:sz w:val="20"/>
          <w:szCs w:val="20"/>
        </w:rPr>
        <w:t>/06</w:t>
      </w:r>
      <w:r w:rsidR="00343D89" w:rsidRPr="00343D89">
        <w:rPr>
          <w:b w:val="0"/>
          <w:sz w:val="20"/>
          <w:szCs w:val="20"/>
        </w:rPr>
        <w:t>/</w:t>
      </w:r>
      <w:r w:rsidR="00113508">
        <w:rPr>
          <w:b w:val="0"/>
          <w:sz w:val="20"/>
          <w:szCs w:val="20"/>
        </w:rPr>
        <w:t>2023</w:t>
      </w:r>
    </w:p>
    <w:p w14:paraId="3AFD3227" w14:textId="77777777" w:rsidR="009B0F8B" w:rsidRPr="009B0F8B" w:rsidRDefault="009B0F8B" w:rsidP="009B0F8B">
      <w:pPr>
        <w:pStyle w:val="Corpsdetexte"/>
      </w:pPr>
    </w:p>
    <w:p w14:paraId="07D5D153" w14:textId="4761B8BF" w:rsidR="00A86D23" w:rsidRDefault="00343D89" w:rsidP="003A5217">
      <w:pPr>
        <w:pStyle w:val="Sansinterligne1"/>
        <w:rPr>
          <w:rFonts w:ascii="Arial" w:hAnsi="Arial" w:cs="Arial"/>
          <w:b/>
          <w:sz w:val="20"/>
          <w:szCs w:val="20"/>
        </w:rPr>
      </w:pPr>
      <w:r w:rsidRPr="00A9714A">
        <w:rPr>
          <w:rFonts w:asciiTheme="majorHAnsi" w:hAnsiTheme="majorHAnsi" w:cstheme="majorHAnsi"/>
          <w:b/>
          <w:sz w:val="20"/>
          <w:szCs w:val="20"/>
        </w:rPr>
        <w:t>Titre</w:t>
      </w:r>
      <w:r w:rsidR="00807CCD" w:rsidRPr="00A9714A">
        <w:rPr>
          <w:rFonts w:asciiTheme="majorHAnsi" w:hAnsiTheme="majorHAnsi" w:cstheme="majorHAnsi"/>
          <w:b/>
          <w:sz w:val="20"/>
          <w:szCs w:val="20"/>
        </w:rPr>
        <w:t xml:space="preserve"> :</w:t>
      </w:r>
      <w:r w:rsidR="00807CCD" w:rsidRPr="00343D89">
        <w:t xml:space="preserve"> </w:t>
      </w:r>
      <w:r w:rsidR="003A5217">
        <w:rPr>
          <w:rFonts w:ascii="Arial" w:hAnsi="Arial" w:cs="Arial"/>
          <w:b/>
          <w:sz w:val="20"/>
          <w:szCs w:val="20"/>
        </w:rPr>
        <w:t xml:space="preserve">Demande de bulletin N° 2 du casier judiciaire </w:t>
      </w:r>
    </w:p>
    <w:p w14:paraId="06A7B6AB" w14:textId="72D8E25A" w:rsidR="000924D0" w:rsidRDefault="000924D0" w:rsidP="001E1D08">
      <w:pPr>
        <w:pStyle w:val="Objet"/>
        <w:outlineLvl w:val="0"/>
      </w:pPr>
    </w:p>
    <w:p w14:paraId="755A410D" w14:textId="77777777" w:rsidR="003A5217" w:rsidRDefault="003A5217" w:rsidP="003A5217">
      <w:pPr>
        <w:pStyle w:val="PieddePage0"/>
      </w:pPr>
      <w:r>
        <w:t>DESTINATAIRE</w:t>
      </w:r>
    </w:p>
    <w:p w14:paraId="227E8DAE" w14:textId="77777777" w:rsidR="003A5217" w:rsidRDefault="003A5217" w:rsidP="003A5217">
      <w:pPr>
        <w:pStyle w:val="PieddePage0"/>
        <w:rPr>
          <w:smallCaps/>
          <w:sz w:val="18"/>
          <w:szCs w:val="18"/>
        </w:rPr>
      </w:pPr>
      <w:r>
        <w:rPr>
          <w:rFonts w:ascii="Wingdings" w:hAnsi="Wingdings"/>
          <w:smallCaps/>
        </w:rPr>
        <w:t></w:t>
      </w:r>
      <w:r>
        <w:rPr>
          <w:smallCaps/>
        </w:rPr>
        <w:t xml:space="preserve"> </w:t>
      </w:r>
      <w:r>
        <w:rPr>
          <w:smallCaps/>
          <w:sz w:val="18"/>
          <w:szCs w:val="18"/>
        </w:rPr>
        <w:t>casier judiciaire national</w:t>
      </w:r>
    </w:p>
    <w:p w14:paraId="6C0E0CB9" w14:textId="77777777" w:rsidR="003A5217" w:rsidRDefault="003A5217" w:rsidP="003A5217">
      <w:pPr>
        <w:pStyle w:val="PieddePage0"/>
        <w:rPr>
          <w:smallCaps/>
          <w:sz w:val="16"/>
          <w:szCs w:val="16"/>
        </w:rPr>
      </w:pPr>
      <w:proofErr w:type="gramStart"/>
      <w:r>
        <w:rPr>
          <w:smallCaps/>
          <w:sz w:val="16"/>
          <w:szCs w:val="16"/>
        </w:rPr>
        <w:t xml:space="preserve">44079  </w:t>
      </w:r>
      <w:proofErr w:type="spellStart"/>
      <w:r>
        <w:rPr>
          <w:smallCaps/>
          <w:sz w:val="16"/>
          <w:szCs w:val="16"/>
        </w:rPr>
        <w:t>nantes</w:t>
      </w:r>
      <w:proofErr w:type="spellEnd"/>
      <w:proofErr w:type="gramEnd"/>
      <w:r>
        <w:rPr>
          <w:smallCaps/>
          <w:sz w:val="16"/>
          <w:szCs w:val="16"/>
        </w:rPr>
        <w:t xml:space="preserve">   </w:t>
      </w:r>
      <w:proofErr w:type="spellStart"/>
      <w:r>
        <w:rPr>
          <w:smallCaps/>
          <w:sz w:val="16"/>
          <w:szCs w:val="16"/>
        </w:rPr>
        <w:t>cédex</w:t>
      </w:r>
      <w:proofErr w:type="spellEnd"/>
      <w:r>
        <w:rPr>
          <w:smallCaps/>
          <w:sz w:val="16"/>
          <w:szCs w:val="16"/>
        </w:rPr>
        <w:t xml:space="preserve">  01</w:t>
      </w:r>
    </w:p>
    <w:p w14:paraId="720AFE1B" w14:textId="77777777" w:rsidR="003A5217" w:rsidRDefault="003A5217" w:rsidP="003A5217">
      <w:pPr>
        <w:pStyle w:val="PieddePage0"/>
        <w:rPr>
          <w:smallCaps/>
          <w:sz w:val="16"/>
          <w:szCs w:val="16"/>
        </w:rPr>
      </w:pPr>
    </w:p>
    <w:p w14:paraId="2AC3370A" w14:textId="77777777" w:rsidR="003A5217" w:rsidRDefault="003A5217" w:rsidP="003A5217">
      <w:pPr>
        <w:pStyle w:val="PieddePage0"/>
        <w:rPr>
          <w:smallCaps/>
          <w:sz w:val="18"/>
          <w:szCs w:val="18"/>
        </w:rPr>
      </w:pPr>
      <w:r>
        <w:rPr>
          <w:rFonts w:ascii="Wingdings" w:hAnsi="Wingdings"/>
          <w:smallCaps/>
        </w:rPr>
        <w:t></w:t>
      </w:r>
      <w:r>
        <w:rPr>
          <w:smallCaps/>
        </w:rPr>
        <w:t xml:space="preserve"> </w:t>
      </w:r>
      <w:r>
        <w:rPr>
          <w:smallCaps/>
          <w:sz w:val="18"/>
          <w:szCs w:val="18"/>
        </w:rPr>
        <w:t xml:space="preserve">procureur de la </w:t>
      </w:r>
      <w:proofErr w:type="spellStart"/>
      <w:r>
        <w:rPr>
          <w:smallCaps/>
          <w:sz w:val="18"/>
          <w:szCs w:val="18"/>
        </w:rPr>
        <w:t>republique</w:t>
      </w:r>
      <w:proofErr w:type="spellEnd"/>
    </w:p>
    <w:p w14:paraId="7DFBDF03" w14:textId="77777777" w:rsidR="003A5217" w:rsidRDefault="003A5217" w:rsidP="003A5217">
      <w:pPr>
        <w:pStyle w:val="PieddePage0"/>
        <w:rPr>
          <w:sz w:val="16"/>
          <w:szCs w:val="16"/>
        </w:rPr>
      </w:pPr>
      <w:proofErr w:type="gramStart"/>
      <w:r>
        <w:rPr>
          <w:sz w:val="16"/>
          <w:szCs w:val="16"/>
        </w:rPr>
        <w:t>du</w:t>
      </w:r>
      <w:proofErr w:type="gramEnd"/>
      <w:r>
        <w:rPr>
          <w:sz w:val="16"/>
          <w:szCs w:val="16"/>
        </w:rPr>
        <w:t xml:space="preserve"> lieu de naissance si ce lieu est situé </w:t>
      </w:r>
    </w:p>
    <w:p w14:paraId="2AC2EBD4" w14:textId="77777777" w:rsidR="003A5217" w:rsidRDefault="003A5217" w:rsidP="003A5217">
      <w:pPr>
        <w:pStyle w:val="PieddePage0"/>
        <w:rPr>
          <w:sz w:val="16"/>
          <w:szCs w:val="16"/>
        </w:rPr>
      </w:pPr>
      <w:proofErr w:type="gramStart"/>
      <w:r>
        <w:rPr>
          <w:sz w:val="16"/>
          <w:szCs w:val="16"/>
        </w:rPr>
        <w:t>dans</w:t>
      </w:r>
      <w:proofErr w:type="gramEnd"/>
      <w:r>
        <w:rPr>
          <w:sz w:val="16"/>
          <w:szCs w:val="16"/>
        </w:rPr>
        <w:t xml:space="preserve"> un Territoire d’</w:t>
      </w:r>
      <w:proofErr w:type="spellStart"/>
      <w:r>
        <w:rPr>
          <w:sz w:val="16"/>
          <w:szCs w:val="16"/>
        </w:rPr>
        <w:t>Outre Mer</w:t>
      </w:r>
      <w:proofErr w:type="spellEnd"/>
      <w:r>
        <w:rPr>
          <w:sz w:val="16"/>
          <w:szCs w:val="16"/>
        </w:rPr>
        <w:t xml:space="preserve"> (TOM) ou </w:t>
      </w:r>
    </w:p>
    <w:p w14:paraId="1E233D65" w14:textId="42A76462" w:rsidR="003A5217" w:rsidRDefault="003A5217" w:rsidP="003A5217">
      <w:pPr>
        <w:pStyle w:val="PieddePage0"/>
        <w:rPr>
          <w:sz w:val="16"/>
          <w:szCs w:val="16"/>
        </w:rPr>
      </w:pPr>
      <w:proofErr w:type="gramStart"/>
      <w:r>
        <w:rPr>
          <w:sz w:val="16"/>
          <w:szCs w:val="16"/>
        </w:rPr>
        <w:t>dans</w:t>
      </w:r>
      <w:proofErr w:type="gramEnd"/>
      <w:r>
        <w:rPr>
          <w:sz w:val="16"/>
          <w:szCs w:val="16"/>
        </w:rPr>
        <w:t xml:space="preserve"> une collectivité Territoriale</w:t>
      </w:r>
    </w:p>
    <w:p w14:paraId="6B17654E" w14:textId="78A46C55" w:rsidR="000924D0" w:rsidRDefault="000924D0" w:rsidP="003A5217">
      <w:pPr>
        <w:pStyle w:val="PieddePage0"/>
      </w:pPr>
    </w:p>
    <w:p w14:paraId="058DBC28" w14:textId="77777777" w:rsidR="003A5217" w:rsidRPr="00D74872" w:rsidRDefault="003A5217" w:rsidP="003A5217">
      <w:pPr>
        <w:tabs>
          <w:tab w:val="left" w:pos="-900"/>
          <w:tab w:val="left" w:leader="dot" w:pos="3060"/>
          <w:tab w:val="left" w:leader="dot" w:pos="6480"/>
        </w:tabs>
        <w:ind w:left="-360"/>
        <w:jc w:val="both"/>
        <w:rPr>
          <w:smallCaps/>
          <w:sz w:val="18"/>
          <w:szCs w:val="18"/>
        </w:rPr>
      </w:pPr>
      <w:r w:rsidRPr="001D38D7">
        <w:rPr>
          <w:smallCaps/>
          <w:sz w:val="20"/>
          <w:szCs w:val="20"/>
        </w:rPr>
        <w:t>(</w:t>
      </w:r>
      <w:proofErr w:type="spellStart"/>
      <w:r w:rsidRPr="00D74872">
        <w:rPr>
          <w:smallCaps/>
          <w:sz w:val="18"/>
          <w:szCs w:val="18"/>
        </w:rPr>
        <w:t>Etat</w:t>
      </w:r>
      <w:proofErr w:type="spellEnd"/>
      <w:r w:rsidRPr="00D74872">
        <w:rPr>
          <w:smallCaps/>
          <w:sz w:val="18"/>
          <w:szCs w:val="18"/>
        </w:rPr>
        <w:t xml:space="preserve"> civil </w:t>
      </w:r>
      <w:proofErr w:type="spellStart"/>
      <w:r w:rsidRPr="00D74872">
        <w:rPr>
          <w:smallCaps/>
          <w:sz w:val="18"/>
          <w:szCs w:val="18"/>
        </w:rPr>
        <w:t>complet</w:t>
      </w:r>
      <w:proofErr w:type="spellEnd"/>
      <w:r w:rsidRPr="00D74872">
        <w:rPr>
          <w:smallCaps/>
          <w:sz w:val="18"/>
          <w:szCs w:val="18"/>
        </w:rPr>
        <w:t>)</w:t>
      </w:r>
    </w:p>
    <w:p w14:paraId="29780294" w14:textId="3F996823" w:rsidR="003A5217" w:rsidRPr="00D74872" w:rsidRDefault="003A5217" w:rsidP="003A5217">
      <w:pPr>
        <w:tabs>
          <w:tab w:val="left" w:pos="-360"/>
        </w:tabs>
        <w:ind w:left="-180"/>
        <w:jc w:val="both"/>
        <w:rPr>
          <w:sz w:val="18"/>
          <w:szCs w:val="18"/>
        </w:rPr>
      </w:pPr>
      <w:proofErr w:type="gramStart"/>
      <w:r w:rsidRPr="00D74872">
        <w:rPr>
          <w:smallCaps/>
          <w:sz w:val="18"/>
          <w:szCs w:val="18"/>
        </w:rPr>
        <w:t>N</w:t>
      </w:r>
      <w:r w:rsidR="00DA1898">
        <w:rPr>
          <w:smallCaps/>
          <w:sz w:val="18"/>
          <w:szCs w:val="18"/>
        </w:rPr>
        <w:t>om</w:t>
      </w:r>
      <w:r w:rsidRPr="00D74872">
        <w:rPr>
          <w:smallCaps/>
          <w:sz w:val="18"/>
          <w:szCs w:val="18"/>
        </w:rPr>
        <w:t> :_</w:t>
      </w:r>
      <w:proofErr w:type="gramEnd"/>
      <w:r w:rsidRPr="00D74872">
        <w:rPr>
          <w:smallCaps/>
          <w:sz w:val="18"/>
          <w:szCs w:val="18"/>
        </w:rPr>
        <w:t xml:space="preserve">__________________________________       </w:t>
      </w:r>
      <w:r w:rsidRPr="00D74872">
        <w:rPr>
          <w:sz w:val="18"/>
          <w:szCs w:val="18"/>
        </w:rPr>
        <w:t xml:space="preserve"> </w:t>
      </w:r>
      <w:proofErr w:type="spellStart"/>
      <w:r w:rsidRPr="00D74872">
        <w:rPr>
          <w:sz w:val="18"/>
          <w:szCs w:val="18"/>
        </w:rPr>
        <w:t>Prénoms</w:t>
      </w:r>
      <w:proofErr w:type="spellEnd"/>
      <w:r w:rsidRPr="00D74872">
        <w:rPr>
          <w:sz w:val="18"/>
          <w:szCs w:val="18"/>
        </w:rPr>
        <w:t> :______________________________________</w:t>
      </w:r>
    </w:p>
    <w:p w14:paraId="7C07BC82" w14:textId="77777777" w:rsidR="003A5217" w:rsidRPr="00D74872" w:rsidRDefault="003A5217" w:rsidP="003A5217">
      <w:pPr>
        <w:tabs>
          <w:tab w:val="left" w:pos="-360"/>
        </w:tabs>
        <w:ind w:left="-180"/>
        <w:jc w:val="both"/>
        <w:rPr>
          <w:smallCaps/>
          <w:sz w:val="18"/>
          <w:szCs w:val="18"/>
        </w:rPr>
      </w:pPr>
    </w:p>
    <w:p w14:paraId="4FD7B1C6" w14:textId="77777777" w:rsidR="003A5217" w:rsidRPr="00D74872" w:rsidRDefault="003A5217" w:rsidP="003A5217">
      <w:pPr>
        <w:tabs>
          <w:tab w:val="left" w:pos="-360"/>
          <w:tab w:val="left" w:leader="underscore" w:pos="3600"/>
          <w:tab w:val="left" w:leader="underscore" w:pos="7020"/>
        </w:tabs>
        <w:ind w:left="-180"/>
        <w:jc w:val="both"/>
        <w:rPr>
          <w:sz w:val="18"/>
          <w:szCs w:val="18"/>
        </w:rPr>
      </w:pPr>
      <w:r w:rsidRPr="00D74872">
        <w:rPr>
          <w:sz w:val="18"/>
          <w:szCs w:val="18"/>
        </w:rPr>
        <w:t xml:space="preserve">Nom </w:t>
      </w:r>
      <w:proofErr w:type="spellStart"/>
      <w:proofErr w:type="gramStart"/>
      <w:r w:rsidRPr="00D74872">
        <w:rPr>
          <w:sz w:val="18"/>
          <w:szCs w:val="18"/>
        </w:rPr>
        <w:t>d’époux</w:t>
      </w:r>
      <w:proofErr w:type="spellEnd"/>
      <w:r w:rsidRPr="00D74872">
        <w:rPr>
          <w:sz w:val="18"/>
          <w:szCs w:val="18"/>
        </w:rPr>
        <w:t> :</w:t>
      </w:r>
      <w:proofErr w:type="gramEnd"/>
      <w:r w:rsidRPr="00D74872">
        <w:rPr>
          <w:sz w:val="18"/>
          <w:szCs w:val="18"/>
        </w:rPr>
        <w:tab/>
      </w:r>
    </w:p>
    <w:p w14:paraId="20CBDE29" w14:textId="77777777" w:rsidR="003A5217" w:rsidRPr="00D74872" w:rsidRDefault="003A5217" w:rsidP="003A5217">
      <w:pPr>
        <w:tabs>
          <w:tab w:val="left" w:pos="360"/>
          <w:tab w:val="left" w:leader="underscore" w:pos="3600"/>
          <w:tab w:val="left" w:leader="underscore" w:pos="7020"/>
        </w:tabs>
        <w:ind w:left="-180"/>
        <w:jc w:val="both"/>
        <w:rPr>
          <w:sz w:val="18"/>
          <w:szCs w:val="18"/>
        </w:rPr>
      </w:pPr>
      <w:r w:rsidRPr="00D74872">
        <w:rPr>
          <w:sz w:val="18"/>
          <w:szCs w:val="18"/>
        </w:rPr>
        <w:tab/>
        <w:t>(</w:t>
      </w:r>
      <w:proofErr w:type="spellStart"/>
      <w:proofErr w:type="gramStart"/>
      <w:r w:rsidRPr="00D74872">
        <w:rPr>
          <w:sz w:val="18"/>
          <w:szCs w:val="18"/>
        </w:rPr>
        <w:t>s’il</w:t>
      </w:r>
      <w:proofErr w:type="spellEnd"/>
      <w:proofErr w:type="gramEnd"/>
      <w:r w:rsidRPr="00D74872">
        <w:rPr>
          <w:sz w:val="18"/>
          <w:szCs w:val="18"/>
        </w:rPr>
        <w:t xml:space="preserve"> y a lieu)</w:t>
      </w:r>
    </w:p>
    <w:p w14:paraId="48168D95" w14:textId="77777777" w:rsidR="003A5217" w:rsidRPr="00D74872" w:rsidRDefault="003A5217" w:rsidP="003A5217">
      <w:pPr>
        <w:tabs>
          <w:tab w:val="left" w:pos="360"/>
          <w:tab w:val="left" w:leader="underscore" w:pos="3600"/>
          <w:tab w:val="left" w:leader="underscore" w:pos="7020"/>
        </w:tabs>
        <w:ind w:left="-180"/>
        <w:jc w:val="both"/>
        <w:rPr>
          <w:sz w:val="18"/>
          <w:szCs w:val="18"/>
        </w:rPr>
      </w:pPr>
    </w:p>
    <w:p w14:paraId="244259EF" w14:textId="77777777" w:rsidR="003A5217" w:rsidRPr="00D74872" w:rsidRDefault="003A5217" w:rsidP="003A5217">
      <w:pPr>
        <w:tabs>
          <w:tab w:val="left" w:pos="360"/>
          <w:tab w:val="left" w:leader="underscore" w:pos="3600"/>
          <w:tab w:val="left" w:leader="underscore" w:pos="7020"/>
        </w:tabs>
        <w:ind w:left="-180"/>
        <w:jc w:val="both"/>
        <w:rPr>
          <w:bCs/>
          <w:sz w:val="18"/>
          <w:szCs w:val="18"/>
        </w:rPr>
      </w:pPr>
      <w:proofErr w:type="gramStart"/>
      <w:r w:rsidRPr="00D74872">
        <w:rPr>
          <w:sz w:val="18"/>
          <w:szCs w:val="18"/>
        </w:rPr>
        <w:t>Né(</w:t>
      </w:r>
      <w:proofErr w:type="gramEnd"/>
      <w:r w:rsidRPr="00D74872">
        <w:rPr>
          <w:sz w:val="18"/>
          <w:szCs w:val="18"/>
        </w:rPr>
        <w:t xml:space="preserve">e) le : </w:t>
      </w:r>
      <w:r w:rsidRPr="00D74872">
        <w:rPr>
          <w:bCs/>
          <w:sz w:val="18"/>
          <w:szCs w:val="18"/>
        </w:rPr>
        <w:t>|___|___|___|___|___|___|</w:t>
      </w:r>
    </w:p>
    <w:p w14:paraId="2080E045" w14:textId="77777777" w:rsidR="003A5217" w:rsidRPr="00D74872" w:rsidRDefault="003A5217" w:rsidP="003A5217">
      <w:pPr>
        <w:tabs>
          <w:tab w:val="left" w:pos="360"/>
          <w:tab w:val="left" w:leader="underscore" w:pos="3600"/>
          <w:tab w:val="left" w:leader="underscore" w:pos="7020"/>
        </w:tabs>
        <w:ind w:left="-180"/>
        <w:jc w:val="both"/>
        <w:rPr>
          <w:bCs/>
          <w:sz w:val="18"/>
          <w:szCs w:val="18"/>
        </w:rPr>
      </w:pPr>
    </w:p>
    <w:p w14:paraId="0B28849F" w14:textId="77777777" w:rsidR="003A5217" w:rsidRPr="00D74872" w:rsidRDefault="003A5217" w:rsidP="003A5217">
      <w:pPr>
        <w:tabs>
          <w:tab w:val="left" w:leader="underscore" w:pos="2880"/>
          <w:tab w:val="left" w:leader="underscore" w:pos="4395"/>
          <w:tab w:val="left" w:leader="underscore" w:pos="7020"/>
        </w:tabs>
        <w:ind w:left="-180"/>
        <w:jc w:val="both"/>
        <w:rPr>
          <w:bCs/>
          <w:sz w:val="18"/>
          <w:szCs w:val="18"/>
        </w:rPr>
      </w:pPr>
      <w:proofErr w:type="gramStart"/>
      <w:r w:rsidRPr="00D74872">
        <w:rPr>
          <w:bCs/>
          <w:sz w:val="18"/>
          <w:szCs w:val="18"/>
        </w:rPr>
        <w:t>à :</w:t>
      </w:r>
      <w:proofErr w:type="gramEnd"/>
      <w:r w:rsidRPr="00D74872">
        <w:rPr>
          <w:bCs/>
          <w:sz w:val="18"/>
          <w:szCs w:val="18"/>
        </w:rPr>
        <w:t xml:space="preserve"> </w:t>
      </w:r>
      <w:r w:rsidRPr="00D74872">
        <w:rPr>
          <w:bCs/>
          <w:sz w:val="18"/>
          <w:szCs w:val="18"/>
        </w:rPr>
        <w:tab/>
      </w:r>
      <w:r w:rsidRPr="00D74872">
        <w:rPr>
          <w:b/>
          <w:sz w:val="18"/>
          <w:szCs w:val="18"/>
        </w:rPr>
        <w:t>|___|___</w:t>
      </w:r>
      <w:r w:rsidRPr="00D74872">
        <w:rPr>
          <w:bCs/>
          <w:sz w:val="18"/>
          <w:szCs w:val="18"/>
        </w:rPr>
        <w:t>|</w:t>
      </w:r>
      <w:r w:rsidRPr="00D74872">
        <w:rPr>
          <w:b/>
          <w:sz w:val="18"/>
          <w:szCs w:val="18"/>
        </w:rPr>
        <w:t xml:space="preserve">|___| </w:t>
      </w:r>
    </w:p>
    <w:p w14:paraId="2C747B2A" w14:textId="77777777" w:rsidR="003A5217" w:rsidRPr="00D74872" w:rsidRDefault="003A5217" w:rsidP="003A5217">
      <w:pPr>
        <w:tabs>
          <w:tab w:val="left" w:pos="2694"/>
          <w:tab w:val="left" w:leader="underscore" w:pos="3600"/>
          <w:tab w:val="left" w:leader="underscore" w:pos="7020"/>
        </w:tabs>
        <w:ind w:left="-180"/>
        <w:jc w:val="both"/>
        <w:rPr>
          <w:bCs/>
          <w:sz w:val="18"/>
          <w:szCs w:val="18"/>
        </w:rPr>
      </w:pPr>
      <w:r w:rsidRPr="00D74872">
        <w:rPr>
          <w:bCs/>
          <w:sz w:val="18"/>
          <w:szCs w:val="18"/>
        </w:rPr>
        <w:tab/>
      </w:r>
      <w:proofErr w:type="gramStart"/>
      <w:r w:rsidRPr="00D74872">
        <w:rPr>
          <w:bCs/>
          <w:sz w:val="18"/>
          <w:szCs w:val="18"/>
        </w:rPr>
        <w:t>n</w:t>
      </w:r>
      <w:proofErr w:type="gramEnd"/>
      <w:r w:rsidRPr="00D74872">
        <w:rPr>
          <w:bCs/>
          <w:sz w:val="18"/>
          <w:szCs w:val="18"/>
        </w:rPr>
        <w:t xml:space="preserve">° </w:t>
      </w:r>
      <w:proofErr w:type="spellStart"/>
      <w:r w:rsidRPr="00D74872">
        <w:rPr>
          <w:bCs/>
          <w:sz w:val="18"/>
          <w:szCs w:val="18"/>
        </w:rPr>
        <w:t>Département</w:t>
      </w:r>
      <w:proofErr w:type="spellEnd"/>
    </w:p>
    <w:p w14:paraId="0BA5C4F7" w14:textId="77777777" w:rsidR="003A5217" w:rsidRPr="00D74872" w:rsidRDefault="003A5217" w:rsidP="003A5217">
      <w:pPr>
        <w:tabs>
          <w:tab w:val="left" w:pos="2880"/>
          <w:tab w:val="left" w:leader="underscore" w:pos="3600"/>
          <w:tab w:val="left" w:leader="underscore" w:pos="7020"/>
        </w:tabs>
        <w:ind w:left="-180"/>
        <w:jc w:val="both"/>
        <w:rPr>
          <w:bCs/>
          <w:sz w:val="18"/>
          <w:szCs w:val="18"/>
        </w:rPr>
      </w:pPr>
    </w:p>
    <w:p w14:paraId="7181EEE0" w14:textId="77777777" w:rsidR="003A5217" w:rsidRPr="00D74872" w:rsidRDefault="003A5217" w:rsidP="003A5217">
      <w:pPr>
        <w:tabs>
          <w:tab w:val="left" w:pos="2880"/>
          <w:tab w:val="left" w:leader="underscore" w:pos="3600"/>
          <w:tab w:val="left" w:leader="underscore" w:pos="7020"/>
        </w:tabs>
        <w:ind w:left="-180"/>
        <w:jc w:val="both"/>
        <w:rPr>
          <w:bCs/>
          <w:sz w:val="18"/>
          <w:szCs w:val="18"/>
        </w:rPr>
      </w:pPr>
      <w:r w:rsidRPr="00D74872">
        <w:rPr>
          <w:bCs/>
          <w:sz w:val="18"/>
          <w:szCs w:val="18"/>
        </w:rPr>
        <w:t xml:space="preserve">DOM-TOM </w:t>
      </w:r>
      <w:proofErr w:type="spellStart"/>
      <w:r w:rsidRPr="00D74872">
        <w:rPr>
          <w:bCs/>
          <w:sz w:val="18"/>
          <w:szCs w:val="18"/>
        </w:rPr>
        <w:t>ou</w:t>
      </w:r>
      <w:proofErr w:type="spellEnd"/>
    </w:p>
    <w:p w14:paraId="20B5FB97" w14:textId="77777777" w:rsidR="003A5217" w:rsidRPr="00D74872" w:rsidRDefault="003A5217" w:rsidP="003A5217">
      <w:pPr>
        <w:tabs>
          <w:tab w:val="left" w:leader="underscore" w:pos="3600"/>
          <w:tab w:val="left" w:leader="underscore" w:pos="7020"/>
        </w:tabs>
        <w:ind w:left="-180"/>
        <w:jc w:val="both"/>
        <w:rPr>
          <w:bCs/>
          <w:sz w:val="18"/>
          <w:szCs w:val="18"/>
        </w:rPr>
      </w:pPr>
      <w:r w:rsidRPr="00D74872">
        <w:rPr>
          <w:bCs/>
          <w:sz w:val="18"/>
          <w:szCs w:val="18"/>
        </w:rPr>
        <w:t xml:space="preserve">Pays </w:t>
      </w:r>
      <w:proofErr w:type="spellStart"/>
      <w:proofErr w:type="gramStart"/>
      <w:r w:rsidRPr="00D74872">
        <w:rPr>
          <w:bCs/>
          <w:sz w:val="18"/>
          <w:szCs w:val="18"/>
        </w:rPr>
        <w:t>étranger</w:t>
      </w:r>
      <w:proofErr w:type="spellEnd"/>
      <w:r w:rsidRPr="00D74872">
        <w:rPr>
          <w:bCs/>
          <w:sz w:val="18"/>
          <w:szCs w:val="18"/>
        </w:rPr>
        <w:t> :</w:t>
      </w:r>
      <w:proofErr w:type="gramEnd"/>
      <w:r w:rsidRPr="00D74872">
        <w:rPr>
          <w:bCs/>
          <w:sz w:val="18"/>
          <w:szCs w:val="18"/>
        </w:rPr>
        <w:tab/>
      </w:r>
    </w:p>
    <w:p w14:paraId="00819F35" w14:textId="77777777" w:rsidR="003A5217" w:rsidRPr="00D74872" w:rsidRDefault="003A5217" w:rsidP="003A5217">
      <w:pPr>
        <w:tabs>
          <w:tab w:val="left" w:leader="underscore" w:pos="3600"/>
          <w:tab w:val="left" w:leader="underscore" w:pos="7020"/>
        </w:tabs>
        <w:ind w:left="-180"/>
        <w:jc w:val="both"/>
        <w:rPr>
          <w:bCs/>
          <w:sz w:val="18"/>
          <w:szCs w:val="18"/>
        </w:rPr>
      </w:pPr>
      <w:r w:rsidRPr="00D74872"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31F4CE" wp14:editId="60897A58">
                <wp:simplePos x="0" y="0"/>
                <wp:positionH relativeFrom="column">
                  <wp:posOffset>4705350</wp:posOffset>
                </wp:positionH>
                <wp:positionV relativeFrom="paragraph">
                  <wp:posOffset>69215</wp:posOffset>
                </wp:positionV>
                <wp:extent cx="0" cy="1803400"/>
                <wp:effectExtent l="0" t="0" r="19050" b="2540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E2610" id="Line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5pt,5.45pt" to="370.5pt,1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" strokeweight=".26mm">
                <v:stroke joinstyle="miter"/>
              </v:line>
            </w:pict>
          </mc:Fallback>
        </mc:AlternateContent>
      </w:r>
    </w:p>
    <w:p w14:paraId="07C57572" w14:textId="77777777" w:rsidR="003A5217" w:rsidRPr="00D74872" w:rsidRDefault="003A5217" w:rsidP="003A5217">
      <w:pPr>
        <w:tabs>
          <w:tab w:val="left" w:leader="underscore" w:pos="3600"/>
          <w:tab w:val="left" w:leader="underscore" w:pos="7020"/>
        </w:tabs>
        <w:ind w:left="-180"/>
        <w:jc w:val="both"/>
        <w:rPr>
          <w:bCs/>
          <w:sz w:val="18"/>
          <w:szCs w:val="18"/>
        </w:rPr>
      </w:pPr>
      <w:r w:rsidRPr="00D74872"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527774F" wp14:editId="2618D669">
                <wp:simplePos x="0" y="0"/>
                <wp:positionH relativeFrom="column">
                  <wp:posOffset>341630</wp:posOffset>
                </wp:positionH>
                <wp:positionV relativeFrom="paragraph">
                  <wp:posOffset>40005</wp:posOffset>
                </wp:positionV>
                <wp:extent cx="686435" cy="229235"/>
                <wp:effectExtent l="8255" t="11430" r="10160" b="698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83F37" w14:textId="77777777" w:rsidR="003A5217" w:rsidRDefault="003A5217" w:rsidP="003A5217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2777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.9pt;margin-top:3.15pt;width:54.05pt;height:18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" strokeweight=".5pt">
                <v:textbox inset="7.45pt,3.85pt,7.45pt,3.85pt">
                  <w:txbxContent>
                    <w:p w14:paraId="0B783F37" w14:textId="77777777" w:rsidR="003A5217" w:rsidRDefault="003A5217" w:rsidP="003A5217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D74872"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1E64347" wp14:editId="19AFB910">
                <wp:simplePos x="0" y="0"/>
                <wp:positionH relativeFrom="column">
                  <wp:posOffset>1370330</wp:posOffset>
                </wp:positionH>
                <wp:positionV relativeFrom="paragraph">
                  <wp:posOffset>40005</wp:posOffset>
                </wp:positionV>
                <wp:extent cx="686435" cy="229235"/>
                <wp:effectExtent l="8255" t="11430" r="10160" b="698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22852" w14:textId="77777777" w:rsidR="003A5217" w:rsidRDefault="003A5217" w:rsidP="003A5217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64347" id="Text Box 3" o:spid="_x0000_s1027" type="#_x0000_t202" style="position:absolute;left:0;text-align:left;margin-left:107.9pt;margin-top:3.15pt;width:54.05pt;height:18.0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" strokeweight=".5pt">
                <v:textbox inset="7.45pt,3.85pt,7.45pt,3.85pt">
                  <w:txbxContent>
                    <w:p w14:paraId="58522852" w14:textId="77777777" w:rsidR="003A5217" w:rsidRDefault="003A5217" w:rsidP="003A5217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Pr="00D74872"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5B4C1F" wp14:editId="1A83E24F">
                <wp:simplePos x="0" y="0"/>
                <wp:positionH relativeFrom="column">
                  <wp:posOffset>685800</wp:posOffset>
                </wp:positionH>
                <wp:positionV relativeFrom="paragraph">
                  <wp:posOffset>41275</wp:posOffset>
                </wp:positionV>
                <wp:extent cx="0" cy="228600"/>
                <wp:effectExtent l="9525" t="12700" r="9525" b="635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47DEE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.25pt" to="54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" strokeweight=".26mm">
                <v:stroke joinstyle="miter"/>
              </v:line>
            </w:pict>
          </mc:Fallback>
        </mc:AlternateContent>
      </w:r>
      <w:r w:rsidRPr="00D74872"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8DA825" wp14:editId="65787D2A">
                <wp:simplePos x="0" y="0"/>
                <wp:positionH relativeFrom="column">
                  <wp:posOffset>1714500</wp:posOffset>
                </wp:positionH>
                <wp:positionV relativeFrom="paragraph">
                  <wp:posOffset>41275</wp:posOffset>
                </wp:positionV>
                <wp:extent cx="0" cy="228600"/>
                <wp:effectExtent l="9525" t="12700" r="9525" b="635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D3C47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3.25pt" to="13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" strokeweight=".26mm">
                <v:stroke joinstyle="miter"/>
              </v:line>
            </w:pict>
          </mc:Fallback>
        </mc:AlternateContent>
      </w:r>
    </w:p>
    <w:p w14:paraId="3D374AF1" w14:textId="77777777" w:rsidR="003A5217" w:rsidRPr="00D74872" w:rsidRDefault="003A5217" w:rsidP="003A5217">
      <w:pPr>
        <w:tabs>
          <w:tab w:val="left" w:leader="underscore" w:pos="3600"/>
          <w:tab w:val="left" w:leader="underscore" w:pos="7020"/>
        </w:tabs>
        <w:ind w:left="-180"/>
        <w:jc w:val="both"/>
        <w:rPr>
          <w:bCs/>
          <w:sz w:val="18"/>
          <w:szCs w:val="18"/>
        </w:rPr>
      </w:pPr>
      <w:proofErr w:type="spellStart"/>
      <w:proofErr w:type="gramStart"/>
      <w:r w:rsidRPr="00D74872">
        <w:rPr>
          <w:bCs/>
          <w:sz w:val="18"/>
          <w:szCs w:val="18"/>
        </w:rPr>
        <w:t>Sexe</w:t>
      </w:r>
      <w:proofErr w:type="spellEnd"/>
      <w:r w:rsidRPr="00D74872">
        <w:rPr>
          <w:bCs/>
          <w:sz w:val="18"/>
          <w:szCs w:val="18"/>
        </w:rPr>
        <w:t> :</w:t>
      </w:r>
      <w:proofErr w:type="gramEnd"/>
    </w:p>
    <w:p w14:paraId="0D42CB32" w14:textId="0E72BDC3" w:rsidR="003A5217" w:rsidRPr="00D74872" w:rsidRDefault="003A5217" w:rsidP="003A5217">
      <w:pPr>
        <w:tabs>
          <w:tab w:val="left" w:pos="360"/>
          <w:tab w:val="left" w:pos="3600"/>
          <w:tab w:val="left" w:pos="6840"/>
        </w:tabs>
        <w:ind w:left="-180"/>
        <w:jc w:val="both"/>
        <w:rPr>
          <w:bCs/>
          <w:sz w:val="18"/>
          <w:szCs w:val="18"/>
        </w:rPr>
      </w:pPr>
      <w:r w:rsidRPr="00D74872">
        <w:rPr>
          <w:bCs/>
          <w:sz w:val="18"/>
          <w:szCs w:val="18"/>
        </w:rPr>
        <w:tab/>
      </w:r>
      <w:r w:rsidRPr="00D74872">
        <w:rPr>
          <w:bCs/>
          <w:sz w:val="18"/>
          <w:szCs w:val="18"/>
        </w:rPr>
        <w:tab/>
      </w:r>
      <w:r w:rsidRPr="00D74872">
        <w:rPr>
          <w:bCs/>
          <w:sz w:val="18"/>
          <w:szCs w:val="18"/>
        </w:rPr>
        <w:tab/>
      </w:r>
      <w:r w:rsidR="00D74872" w:rsidRPr="00D74872">
        <w:rPr>
          <w:bCs/>
          <w:sz w:val="18"/>
          <w:szCs w:val="18"/>
        </w:rPr>
        <w:t xml:space="preserve">                 AUTORITE REQUERANTE</w:t>
      </w:r>
    </w:p>
    <w:p w14:paraId="5679EB78" w14:textId="77777777" w:rsidR="003A5217" w:rsidRPr="00D74872" w:rsidRDefault="003A5217" w:rsidP="003A5217">
      <w:pPr>
        <w:tabs>
          <w:tab w:val="left" w:leader="underscore" w:pos="1980"/>
          <w:tab w:val="left" w:leader="underscore" w:pos="6120"/>
        </w:tabs>
        <w:ind w:left="-180"/>
        <w:jc w:val="both"/>
        <w:rPr>
          <w:bCs/>
          <w:sz w:val="18"/>
          <w:szCs w:val="18"/>
        </w:rPr>
      </w:pPr>
      <w:proofErr w:type="gramStart"/>
      <w:r w:rsidRPr="00D74872">
        <w:rPr>
          <w:bCs/>
          <w:sz w:val="18"/>
          <w:szCs w:val="18"/>
        </w:rPr>
        <w:t>de :</w:t>
      </w:r>
      <w:proofErr w:type="gramEnd"/>
      <w:r w:rsidRPr="00D74872">
        <w:rPr>
          <w:bCs/>
          <w:sz w:val="18"/>
          <w:szCs w:val="18"/>
        </w:rPr>
        <w:t xml:space="preserve"> </w:t>
      </w:r>
      <w:r w:rsidRPr="00D74872">
        <w:rPr>
          <w:bCs/>
          <w:sz w:val="18"/>
          <w:szCs w:val="18"/>
        </w:rPr>
        <w:tab/>
        <w:t xml:space="preserve"> et de </w:t>
      </w:r>
      <w:r w:rsidRPr="00D74872">
        <w:rPr>
          <w:bCs/>
          <w:sz w:val="18"/>
          <w:szCs w:val="18"/>
        </w:rPr>
        <w:tab/>
      </w:r>
    </w:p>
    <w:p w14:paraId="1E4B3E2D" w14:textId="77777777" w:rsidR="003A5217" w:rsidRPr="00D74872" w:rsidRDefault="003A5217" w:rsidP="003A5217">
      <w:pPr>
        <w:tabs>
          <w:tab w:val="left" w:pos="0"/>
          <w:tab w:val="left" w:pos="3240"/>
        </w:tabs>
        <w:ind w:left="-180"/>
        <w:jc w:val="both"/>
        <w:rPr>
          <w:bCs/>
          <w:sz w:val="18"/>
          <w:szCs w:val="18"/>
        </w:rPr>
      </w:pPr>
      <w:r w:rsidRPr="00D74872">
        <w:rPr>
          <w:bCs/>
          <w:sz w:val="18"/>
          <w:szCs w:val="18"/>
        </w:rPr>
        <w:tab/>
        <w:t>(</w:t>
      </w:r>
      <w:proofErr w:type="spellStart"/>
      <w:r w:rsidRPr="00D74872">
        <w:rPr>
          <w:bCs/>
          <w:sz w:val="18"/>
          <w:szCs w:val="18"/>
        </w:rPr>
        <w:t>Prénom</w:t>
      </w:r>
      <w:proofErr w:type="spellEnd"/>
      <w:r w:rsidRPr="00D74872">
        <w:rPr>
          <w:bCs/>
          <w:sz w:val="18"/>
          <w:szCs w:val="18"/>
        </w:rPr>
        <w:t xml:space="preserve"> du </w:t>
      </w:r>
      <w:proofErr w:type="spellStart"/>
      <w:r w:rsidRPr="00D74872">
        <w:rPr>
          <w:bCs/>
          <w:sz w:val="18"/>
          <w:szCs w:val="18"/>
        </w:rPr>
        <w:t>père</w:t>
      </w:r>
      <w:proofErr w:type="spellEnd"/>
      <w:r w:rsidRPr="00D74872">
        <w:rPr>
          <w:bCs/>
          <w:sz w:val="18"/>
          <w:szCs w:val="18"/>
        </w:rPr>
        <w:t xml:space="preserve">)                 (Nom de </w:t>
      </w:r>
      <w:proofErr w:type="spellStart"/>
      <w:r w:rsidRPr="00D74872">
        <w:rPr>
          <w:bCs/>
          <w:sz w:val="18"/>
          <w:szCs w:val="18"/>
        </w:rPr>
        <w:t>jeune</w:t>
      </w:r>
      <w:proofErr w:type="spellEnd"/>
      <w:r w:rsidRPr="00D74872">
        <w:rPr>
          <w:bCs/>
          <w:sz w:val="18"/>
          <w:szCs w:val="18"/>
        </w:rPr>
        <w:t xml:space="preserve"> </w:t>
      </w:r>
      <w:proofErr w:type="spellStart"/>
      <w:r w:rsidRPr="00D74872">
        <w:rPr>
          <w:bCs/>
          <w:sz w:val="18"/>
          <w:szCs w:val="18"/>
        </w:rPr>
        <w:t>fille</w:t>
      </w:r>
      <w:proofErr w:type="spellEnd"/>
      <w:r w:rsidRPr="00D74872">
        <w:rPr>
          <w:bCs/>
          <w:sz w:val="18"/>
          <w:szCs w:val="18"/>
        </w:rPr>
        <w:t xml:space="preserve"> </w:t>
      </w:r>
      <w:proofErr w:type="gramStart"/>
      <w:r w:rsidRPr="00D74872">
        <w:rPr>
          <w:bCs/>
          <w:sz w:val="18"/>
          <w:szCs w:val="18"/>
        </w:rPr>
        <w:t>et</w:t>
      </w:r>
      <w:proofErr w:type="gramEnd"/>
      <w:r w:rsidRPr="00D74872">
        <w:rPr>
          <w:bCs/>
          <w:sz w:val="18"/>
          <w:szCs w:val="18"/>
        </w:rPr>
        <w:t xml:space="preserve"> </w:t>
      </w:r>
      <w:proofErr w:type="spellStart"/>
      <w:r w:rsidRPr="00D74872">
        <w:rPr>
          <w:bCs/>
          <w:sz w:val="18"/>
          <w:szCs w:val="18"/>
        </w:rPr>
        <w:t>prénom</w:t>
      </w:r>
      <w:proofErr w:type="spellEnd"/>
      <w:r w:rsidRPr="00D74872">
        <w:rPr>
          <w:bCs/>
          <w:sz w:val="18"/>
          <w:szCs w:val="18"/>
        </w:rPr>
        <w:t xml:space="preserve"> de la </w:t>
      </w:r>
      <w:proofErr w:type="spellStart"/>
      <w:r w:rsidRPr="00D74872">
        <w:rPr>
          <w:bCs/>
          <w:sz w:val="18"/>
          <w:szCs w:val="18"/>
        </w:rPr>
        <w:t>mère</w:t>
      </w:r>
      <w:proofErr w:type="spellEnd"/>
      <w:r w:rsidRPr="00D74872">
        <w:rPr>
          <w:bCs/>
          <w:sz w:val="18"/>
          <w:szCs w:val="18"/>
        </w:rPr>
        <w:t>)</w:t>
      </w:r>
    </w:p>
    <w:p w14:paraId="479D072F" w14:textId="77777777" w:rsidR="003A5217" w:rsidRPr="00D74872" w:rsidRDefault="003A5217" w:rsidP="003A5217">
      <w:pPr>
        <w:tabs>
          <w:tab w:val="left" w:pos="0"/>
          <w:tab w:val="left" w:pos="3240"/>
        </w:tabs>
        <w:ind w:left="-180"/>
        <w:jc w:val="both"/>
        <w:rPr>
          <w:bCs/>
          <w:sz w:val="18"/>
          <w:szCs w:val="18"/>
        </w:rPr>
      </w:pPr>
      <w:r w:rsidRPr="00D74872"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669969" wp14:editId="2D18333A">
                <wp:simplePos x="0" y="0"/>
                <wp:positionH relativeFrom="column">
                  <wp:posOffset>-161925</wp:posOffset>
                </wp:positionH>
                <wp:positionV relativeFrom="paragraph">
                  <wp:posOffset>107950</wp:posOffset>
                </wp:positionV>
                <wp:extent cx="4457700" cy="0"/>
                <wp:effectExtent l="0" t="0" r="19050" b="1905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E4D19" id="Line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75pt,8.5pt" to="338.2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" strokeweight=".26mm">
                <v:stroke joinstyle="miter"/>
              </v:line>
            </w:pict>
          </mc:Fallback>
        </mc:AlternateContent>
      </w:r>
      <w:r w:rsidRPr="00D74872"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7208FF" wp14:editId="75CFD8B4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0" cy="1090930"/>
                <wp:effectExtent l="0" t="0" r="19050" b="1397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093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AAD18" id="Line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0" to="2in,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" strokeweight=".26mm">
                <v:stroke joinstyle="miter"/>
              </v:line>
            </w:pict>
          </mc:Fallback>
        </mc:AlternateContent>
      </w:r>
    </w:p>
    <w:p w14:paraId="6E2970CF" w14:textId="77777777" w:rsidR="003A5217" w:rsidRPr="00D74872" w:rsidRDefault="003A5217" w:rsidP="003A5217">
      <w:pPr>
        <w:tabs>
          <w:tab w:val="left" w:pos="540"/>
          <w:tab w:val="left" w:pos="3060"/>
          <w:tab w:val="center" w:pos="5040"/>
        </w:tabs>
        <w:jc w:val="both"/>
        <w:rPr>
          <w:bCs/>
          <w:sz w:val="18"/>
          <w:szCs w:val="18"/>
        </w:rPr>
      </w:pPr>
      <w:r w:rsidRPr="00D74872">
        <w:rPr>
          <w:bCs/>
          <w:sz w:val="18"/>
          <w:szCs w:val="18"/>
        </w:rPr>
        <w:t>MOTIF DE LA DEMANDE</w:t>
      </w:r>
      <w:r w:rsidRPr="00D74872">
        <w:rPr>
          <w:bCs/>
          <w:sz w:val="18"/>
          <w:szCs w:val="18"/>
        </w:rPr>
        <w:tab/>
      </w:r>
      <w:r w:rsidRPr="00D74872">
        <w:rPr>
          <w:bCs/>
          <w:sz w:val="18"/>
          <w:szCs w:val="18"/>
        </w:rPr>
        <w:tab/>
        <w:t>REFERENCE DE L’AUTORITE REQUERANTE</w:t>
      </w:r>
    </w:p>
    <w:p w14:paraId="46D9B421" w14:textId="77777777" w:rsidR="003A5217" w:rsidRPr="00D74872" w:rsidRDefault="003A5217" w:rsidP="003A5217">
      <w:pPr>
        <w:tabs>
          <w:tab w:val="left" w:pos="0"/>
          <w:tab w:val="left" w:pos="3240"/>
        </w:tabs>
        <w:ind w:left="-180"/>
        <w:jc w:val="both"/>
        <w:rPr>
          <w:bCs/>
          <w:sz w:val="14"/>
          <w:szCs w:val="14"/>
        </w:rPr>
      </w:pPr>
      <w:r w:rsidRPr="00D74872">
        <w:rPr>
          <w:bCs/>
          <w:sz w:val="14"/>
          <w:szCs w:val="14"/>
        </w:rPr>
        <w:t>(</w:t>
      </w:r>
      <w:proofErr w:type="spellStart"/>
      <w:proofErr w:type="gramStart"/>
      <w:r w:rsidRPr="00D74872">
        <w:rPr>
          <w:bCs/>
          <w:sz w:val="14"/>
          <w:szCs w:val="14"/>
        </w:rPr>
        <w:t>obligatoire</w:t>
      </w:r>
      <w:proofErr w:type="spellEnd"/>
      <w:proofErr w:type="gramEnd"/>
      <w:r w:rsidRPr="00D74872">
        <w:rPr>
          <w:bCs/>
          <w:sz w:val="14"/>
          <w:szCs w:val="14"/>
        </w:rPr>
        <w:t xml:space="preserve"> – art. R80 code de </w:t>
      </w:r>
      <w:proofErr w:type="spellStart"/>
      <w:r w:rsidRPr="00D74872">
        <w:rPr>
          <w:bCs/>
          <w:sz w:val="14"/>
          <w:szCs w:val="14"/>
        </w:rPr>
        <w:t>procédure</w:t>
      </w:r>
      <w:proofErr w:type="spellEnd"/>
      <w:r w:rsidRPr="00D74872">
        <w:rPr>
          <w:bCs/>
          <w:sz w:val="14"/>
          <w:szCs w:val="14"/>
        </w:rPr>
        <w:t xml:space="preserve"> </w:t>
      </w:r>
      <w:proofErr w:type="spellStart"/>
      <w:r w:rsidRPr="00D74872">
        <w:rPr>
          <w:bCs/>
          <w:sz w:val="14"/>
          <w:szCs w:val="14"/>
        </w:rPr>
        <w:t>pénale</w:t>
      </w:r>
      <w:proofErr w:type="spellEnd"/>
      <w:r w:rsidRPr="00D74872">
        <w:rPr>
          <w:bCs/>
          <w:sz w:val="14"/>
          <w:szCs w:val="14"/>
        </w:rPr>
        <w:t>)</w:t>
      </w:r>
    </w:p>
    <w:p w14:paraId="28E02471" w14:textId="77777777" w:rsidR="003A5217" w:rsidRPr="00D74872" w:rsidRDefault="003A5217" w:rsidP="003A5217">
      <w:pPr>
        <w:tabs>
          <w:tab w:val="left" w:pos="0"/>
          <w:tab w:val="left" w:pos="3240"/>
          <w:tab w:val="center" w:pos="4500"/>
        </w:tabs>
        <w:ind w:left="-180"/>
        <w:jc w:val="both"/>
        <w:rPr>
          <w:bCs/>
          <w:sz w:val="18"/>
          <w:szCs w:val="18"/>
        </w:rPr>
      </w:pPr>
      <w:r w:rsidRPr="00D74872">
        <w:rPr>
          <w:bCs/>
          <w:sz w:val="18"/>
          <w:szCs w:val="18"/>
        </w:rPr>
        <w:tab/>
      </w:r>
      <w:r w:rsidRPr="00D74872">
        <w:rPr>
          <w:bCs/>
          <w:sz w:val="18"/>
          <w:szCs w:val="18"/>
        </w:rPr>
        <w:tab/>
      </w:r>
      <w:r w:rsidRPr="00D74872">
        <w:rPr>
          <w:bCs/>
          <w:sz w:val="18"/>
          <w:szCs w:val="18"/>
        </w:rPr>
        <w:tab/>
        <w:t xml:space="preserve">RECTORAT DE CRETEIL DEEP3 </w:t>
      </w:r>
      <w:proofErr w:type="gramStart"/>
      <w:r w:rsidRPr="00D74872">
        <w:rPr>
          <w:bCs/>
          <w:sz w:val="18"/>
          <w:szCs w:val="18"/>
        </w:rPr>
        <w:t>et</w:t>
      </w:r>
      <w:proofErr w:type="gramEnd"/>
      <w:r w:rsidRPr="00D74872">
        <w:rPr>
          <w:bCs/>
          <w:sz w:val="18"/>
          <w:szCs w:val="18"/>
        </w:rPr>
        <w:t xml:space="preserve"> 4</w:t>
      </w:r>
    </w:p>
    <w:p w14:paraId="39E2BD58" w14:textId="77777777" w:rsidR="003A5217" w:rsidRPr="00D74872" w:rsidRDefault="003A5217" w:rsidP="003A5217">
      <w:pPr>
        <w:tabs>
          <w:tab w:val="left" w:pos="-3240"/>
          <w:tab w:val="center" w:pos="540"/>
          <w:tab w:val="left" w:pos="3240"/>
          <w:tab w:val="center" w:pos="4500"/>
        </w:tabs>
        <w:ind w:left="-180"/>
        <w:jc w:val="both"/>
        <w:rPr>
          <w:bCs/>
          <w:sz w:val="18"/>
          <w:szCs w:val="18"/>
        </w:rPr>
      </w:pPr>
      <w:r w:rsidRPr="00D74872"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B968D4" wp14:editId="00F7552D">
                <wp:simplePos x="0" y="0"/>
                <wp:positionH relativeFrom="column">
                  <wp:posOffset>-114300</wp:posOffset>
                </wp:positionH>
                <wp:positionV relativeFrom="paragraph">
                  <wp:posOffset>177800</wp:posOffset>
                </wp:positionV>
                <wp:extent cx="1714500" cy="0"/>
                <wp:effectExtent l="19050" t="15875" r="19050" b="1270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A5ADA" id="Line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4pt" to="12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" strokeweight=".53mm">
                <v:stroke joinstyle="miter"/>
              </v:line>
            </w:pict>
          </mc:Fallback>
        </mc:AlternateContent>
      </w:r>
      <w:r w:rsidRPr="00D74872">
        <w:rPr>
          <w:b/>
          <w:sz w:val="18"/>
          <w:szCs w:val="18"/>
        </w:rPr>
        <w:tab/>
        <w:t xml:space="preserve">        EMPLOI   PUBLIC</w:t>
      </w:r>
      <w:r w:rsidRPr="00D74872">
        <w:rPr>
          <w:b/>
          <w:sz w:val="18"/>
          <w:szCs w:val="18"/>
        </w:rPr>
        <w:tab/>
      </w:r>
      <w:r w:rsidRPr="00D74872">
        <w:rPr>
          <w:b/>
          <w:sz w:val="18"/>
          <w:szCs w:val="18"/>
        </w:rPr>
        <w:tab/>
      </w:r>
      <w:proofErr w:type="gramStart"/>
      <w:r w:rsidRPr="00D74872">
        <w:rPr>
          <w:bCs/>
          <w:sz w:val="18"/>
          <w:szCs w:val="18"/>
        </w:rPr>
        <w:t>4</w:t>
      </w:r>
      <w:proofErr w:type="gramEnd"/>
      <w:r w:rsidRPr="00D74872">
        <w:rPr>
          <w:bCs/>
          <w:sz w:val="18"/>
          <w:szCs w:val="18"/>
        </w:rPr>
        <w:t xml:space="preserve"> rue Georges Enesco</w:t>
      </w:r>
    </w:p>
    <w:p w14:paraId="4A86BEF2" w14:textId="77777777" w:rsidR="003A5217" w:rsidRPr="00D74872" w:rsidRDefault="003A5217" w:rsidP="003A5217">
      <w:pPr>
        <w:tabs>
          <w:tab w:val="left" w:pos="0"/>
          <w:tab w:val="left" w:pos="3240"/>
          <w:tab w:val="center" w:pos="4500"/>
        </w:tabs>
        <w:ind w:left="-180"/>
        <w:jc w:val="both"/>
        <w:rPr>
          <w:bCs/>
          <w:sz w:val="18"/>
          <w:szCs w:val="18"/>
        </w:rPr>
      </w:pPr>
      <w:r w:rsidRPr="00D74872">
        <w:rPr>
          <w:bCs/>
          <w:sz w:val="18"/>
          <w:szCs w:val="18"/>
        </w:rPr>
        <w:tab/>
      </w:r>
      <w:r w:rsidRPr="00D74872">
        <w:rPr>
          <w:bCs/>
          <w:sz w:val="18"/>
          <w:szCs w:val="18"/>
        </w:rPr>
        <w:tab/>
      </w:r>
      <w:r w:rsidRPr="00D74872">
        <w:rPr>
          <w:bCs/>
          <w:sz w:val="18"/>
          <w:szCs w:val="18"/>
        </w:rPr>
        <w:tab/>
      </w:r>
      <w:proofErr w:type="gramStart"/>
      <w:r w:rsidRPr="00D74872">
        <w:rPr>
          <w:bCs/>
          <w:sz w:val="18"/>
          <w:szCs w:val="18"/>
        </w:rPr>
        <w:t>94010</w:t>
      </w:r>
      <w:proofErr w:type="gramEnd"/>
      <w:r w:rsidRPr="00D74872">
        <w:rPr>
          <w:bCs/>
          <w:sz w:val="18"/>
          <w:szCs w:val="18"/>
        </w:rPr>
        <w:t xml:space="preserve"> CRETEIL </w:t>
      </w:r>
      <w:proofErr w:type="spellStart"/>
      <w:r w:rsidRPr="00D74872">
        <w:rPr>
          <w:bCs/>
          <w:sz w:val="18"/>
          <w:szCs w:val="18"/>
        </w:rPr>
        <w:t>Cedex</w:t>
      </w:r>
      <w:proofErr w:type="spellEnd"/>
    </w:p>
    <w:p w14:paraId="2E582BEC" w14:textId="77777777" w:rsidR="003A5217" w:rsidRPr="001D38D7" w:rsidRDefault="003A5217" w:rsidP="003A5217">
      <w:pPr>
        <w:tabs>
          <w:tab w:val="left" w:pos="-3420"/>
          <w:tab w:val="center" w:pos="540"/>
          <w:tab w:val="left" w:pos="3240"/>
        </w:tabs>
        <w:ind w:left="-180"/>
        <w:jc w:val="both"/>
        <w:rPr>
          <w:bCs/>
          <w:sz w:val="20"/>
          <w:szCs w:val="20"/>
        </w:rPr>
      </w:pPr>
      <w:r w:rsidRPr="001D38D7">
        <w:rPr>
          <w:bCs/>
          <w:sz w:val="20"/>
          <w:szCs w:val="20"/>
        </w:rPr>
        <w:tab/>
      </w:r>
    </w:p>
    <w:p w14:paraId="0799C6B1" w14:textId="77777777" w:rsidR="003A5217" w:rsidRDefault="003A5217" w:rsidP="003A5217">
      <w:pPr>
        <w:tabs>
          <w:tab w:val="left" w:pos="-3420"/>
          <w:tab w:val="center" w:pos="540"/>
          <w:tab w:val="center" w:pos="7920"/>
        </w:tabs>
        <w:ind w:left="-180"/>
        <w:jc w:val="both"/>
        <w:rPr>
          <w:bCs/>
          <w:sz w:val="14"/>
          <w:szCs w:val="14"/>
        </w:rPr>
      </w:pPr>
      <w:r w:rsidRPr="001D38D7">
        <w:rPr>
          <w:bCs/>
          <w:sz w:val="20"/>
          <w:szCs w:val="20"/>
        </w:rPr>
        <w:tab/>
      </w:r>
      <w:proofErr w:type="spellStart"/>
      <w:r w:rsidRPr="001D38D7">
        <w:rPr>
          <w:bCs/>
          <w:sz w:val="14"/>
          <w:szCs w:val="14"/>
        </w:rPr>
        <w:t>Indiquer</w:t>
      </w:r>
      <w:proofErr w:type="spellEnd"/>
      <w:r w:rsidRPr="001D38D7">
        <w:rPr>
          <w:bCs/>
          <w:sz w:val="14"/>
          <w:szCs w:val="14"/>
        </w:rPr>
        <w:t>,</w:t>
      </w:r>
      <w:r>
        <w:rPr>
          <w:bCs/>
          <w:sz w:val="14"/>
          <w:szCs w:val="14"/>
        </w:rPr>
        <w:t xml:space="preserve"> </w:t>
      </w:r>
      <w:proofErr w:type="spellStart"/>
      <w:r>
        <w:rPr>
          <w:bCs/>
          <w:sz w:val="14"/>
          <w:szCs w:val="14"/>
        </w:rPr>
        <w:t>exclusivement</w:t>
      </w:r>
      <w:proofErr w:type="spellEnd"/>
      <w:r>
        <w:rPr>
          <w:bCs/>
          <w:sz w:val="14"/>
          <w:szCs w:val="14"/>
        </w:rPr>
        <w:t xml:space="preserve">, </w:t>
      </w:r>
      <w:proofErr w:type="spellStart"/>
      <w:r>
        <w:rPr>
          <w:bCs/>
          <w:sz w:val="14"/>
          <w:szCs w:val="14"/>
        </w:rPr>
        <w:t>l’un</w:t>
      </w:r>
      <w:proofErr w:type="spellEnd"/>
      <w:r>
        <w:rPr>
          <w:bCs/>
          <w:sz w:val="14"/>
          <w:szCs w:val="14"/>
        </w:rPr>
        <w:t xml:space="preserve"> des motifs</w:t>
      </w:r>
    </w:p>
    <w:p w14:paraId="3168327E" w14:textId="77777777" w:rsidR="003A5217" w:rsidRDefault="003A5217" w:rsidP="003A5217">
      <w:pPr>
        <w:tabs>
          <w:tab w:val="left" w:pos="-3420"/>
          <w:tab w:val="center" w:pos="540"/>
          <w:tab w:val="center" w:pos="7920"/>
        </w:tabs>
        <w:ind w:left="-180"/>
        <w:jc w:val="both"/>
        <w:rPr>
          <w:bCs/>
          <w:sz w:val="14"/>
          <w:szCs w:val="14"/>
        </w:rPr>
      </w:pPr>
      <w:proofErr w:type="spellStart"/>
      <w:proofErr w:type="gramStart"/>
      <w:r w:rsidRPr="001D38D7">
        <w:rPr>
          <w:bCs/>
          <w:sz w:val="14"/>
          <w:szCs w:val="14"/>
        </w:rPr>
        <w:t>énumérés</w:t>
      </w:r>
      <w:proofErr w:type="spellEnd"/>
      <w:proofErr w:type="gramEnd"/>
      <w:r w:rsidRPr="001D38D7">
        <w:rPr>
          <w:bCs/>
          <w:sz w:val="14"/>
          <w:szCs w:val="14"/>
        </w:rPr>
        <w:t xml:space="preserve"> aux articles 776 et  R79</w:t>
      </w:r>
    </w:p>
    <w:p w14:paraId="0565DC7A" w14:textId="03789920" w:rsidR="003A5217" w:rsidRPr="001D38D7" w:rsidRDefault="003A5217" w:rsidP="003A5217">
      <w:pPr>
        <w:tabs>
          <w:tab w:val="left" w:pos="-3420"/>
          <w:tab w:val="center" w:pos="540"/>
          <w:tab w:val="center" w:pos="7920"/>
        </w:tabs>
        <w:ind w:left="-180"/>
        <w:jc w:val="both"/>
        <w:rPr>
          <w:bCs/>
          <w:sz w:val="14"/>
          <w:szCs w:val="14"/>
        </w:rPr>
      </w:pPr>
      <w:proofErr w:type="gramStart"/>
      <w:r w:rsidRPr="001D38D7">
        <w:rPr>
          <w:bCs/>
          <w:sz w:val="14"/>
          <w:szCs w:val="14"/>
        </w:rPr>
        <w:t>du  Code</w:t>
      </w:r>
      <w:proofErr w:type="gramEnd"/>
      <w:r w:rsidRPr="001D38D7">
        <w:rPr>
          <w:bCs/>
          <w:sz w:val="14"/>
          <w:szCs w:val="14"/>
        </w:rPr>
        <w:t xml:space="preserve"> de </w:t>
      </w:r>
      <w:proofErr w:type="spellStart"/>
      <w:r w:rsidRPr="001D38D7">
        <w:rPr>
          <w:bCs/>
          <w:sz w:val="14"/>
          <w:szCs w:val="14"/>
        </w:rPr>
        <w:t>procédure</w:t>
      </w:r>
      <w:proofErr w:type="spellEnd"/>
      <w:r w:rsidRPr="001D38D7">
        <w:rPr>
          <w:bCs/>
          <w:sz w:val="14"/>
          <w:szCs w:val="14"/>
        </w:rPr>
        <w:t xml:space="preserve"> </w:t>
      </w:r>
      <w:proofErr w:type="spellStart"/>
      <w:r w:rsidRPr="001D38D7">
        <w:rPr>
          <w:bCs/>
          <w:sz w:val="14"/>
          <w:szCs w:val="14"/>
        </w:rPr>
        <w:t>pénale</w:t>
      </w:r>
      <w:proofErr w:type="spellEnd"/>
      <w:r w:rsidRPr="001D38D7">
        <w:rPr>
          <w:bCs/>
          <w:sz w:val="14"/>
          <w:szCs w:val="14"/>
        </w:rPr>
        <w:tab/>
      </w:r>
      <w:r w:rsidR="00D74872">
        <w:rPr>
          <w:bCs/>
          <w:sz w:val="14"/>
          <w:szCs w:val="14"/>
        </w:rPr>
        <w:t xml:space="preserve">                                                   </w:t>
      </w:r>
      <w:r w:rsidRPr="001D38D7">
        <w:rPr>
          <w:bCs/>
          <w:sz w:val="14"/>
          <w:szCs w:val="14"/>
        </w:rPr>
        <w:t xml:space="preserve">(cachet – date – </w:t>
      </w:r>
      <w:r w:rsidR="00D74872" w:rsidRPr="001D38D7">
        <w:rPr>
          <w:bCs/>
          <w:sz w:val="14"/>
          <w:szCs w:val="14"/>
        </w:rPr>
        <w:t>signature)</w:t>
      </w:r>
    </w:p>
    <w:p w14:paraId="2FC7D97C" w14:textId="77777777" w:rsidR="003A5217" w:rsidRPr="001D38D7" w:rsidRDefault="003A5217" w:rsidP="003A5217">
      <w:pPr>
        <w:tabs>
          <w:tab w:val="left" w:pos="-3420"/>
          <w:tab w:val="center" w:pos="540"/>
          <w:tab w:val="left" w:pos="3240"/>
          <w:tab w:val="center" w:pos="8100"/>
        </w:tabs>
        <w:ind w:left="-180"/>
        <w:jc w:val="both"/>
        <w:rPr>
          <w:bCs/>
          <w:sz w:val="20"/>
          <w:szCs w:val="20"/>
        </w:rPr>
      </w:pPr>
      <w:r w:rsidRPr="001D38D7">
        <w:rPr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8B4FC1" wp14:editId="1A7F5FA1">
                <wp:simplePos x="0" y="0"/>
                <wp:positionH relativeFrom="column">
                  <wp:posOffset>-228600</wp:posOffset>
                </wp:positionH>
                <wp:positionV relativeFrom="paragraph">
                  <wp:posOffset>52705</wp:posOffset>
                </wp:positionV>
                <wp:extent cx="6629400" cy="0"/>
                <wp:effectExtent l="9525" t="5080" r="9525" b="1397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6CDA2" id="Line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.15pt" to="7in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" strokeweight=".26mm">
                <v:stroke joinstyle="miter"/>
              </v:line>
            </w:pict>
          </mc:Fallback>
        </mc:AlternateContent>
      </w:r>
    </w:p>
    <w:p w14:paraId="1E4AF0C5" w14:textId="77777777" w:rsidR="003A5217" w:rsidRPr="00D74872" w:rsidRDefault="003A5217" w:rsidP="003A5217">
      <w:pPr>
        <w:tabs>
          <w:tab w:val="left" w:pos="-3420"/>
          <w:tab w:val="center" w:pos="-3240"/>
          <w:tab w:val="left" w:pos="720"/>
          <w:tab w:val="center" w:pos="8100"/>
        </w:tabs>
        <w:ind w:left="-180"/>
        <w:rPr>
          <w:bCs/>
          <w:sz w:val="18"/>
          <w:szCs w:val="18"/>
        </w:rPr>
      </w:pPr>
      <w:proofErr w:type="gramStart"/>
      <w:r w:rsidRPr="00D74872">
        <w:rPr>
          <w:b/>
          <w:sz w:val="18"/>
          <w:szCs w:val="18"/>
        </w:rPr>
        <w:t>ATTENTION</w:t>
      </w:r>
      <w:r w:rsidRPr="00D74872">
        <w:rPr>
          <w:bCs/>
          <w:sz w:val="18"/>
          <w:szCs w:val="18"/>
        </w:rPr>
        <w:t> :</w:t>
      </w:r>
      <w:proofErr w:type="gramEnd"/>
      <w:r w:rsidRPr="00D74872">
        <w:rPr>
          <w:bCs/>
          <w:sz w:val="18"/>
          <w:szCs w:val="18"/>
        </w:rPr>
        <w:t xml:space="preserve"> </w:t>
      </w:r>
      <w:r w:rsidRPr="00D74872">
        <w:rPr>
          <w:b/>
          <w:sz w:val="18"/>
          <w:szCs w:val="18"/>
        </w:rPr>
        <w:t xml:space="preserve">Ne pas </w:t>
      </w:r>
      <w:proofErr w:type="spellStart"/>
      <w:r w:rsidRPr="00D74872">
        <w:rPr>
          <w:b/>
          <w:sz w:val="18"/>
          <w:szCs w:val="18"/>
        </w:rPr>
        <w:t>envoyer</w:t>
      </w:r>
      <w:proofErr w:type="spellEnd"/>
      <w:r w:rsidRPr="00D74872">
        <w:rPr>
          <w:bCs/>
          <w:sz w:val="18"/>
          <w:szCs w:val="18"/>
        </w:rPr>
        <w:t xml:space="preserve"> </w:t>
      </w:r>
      <w:proofErr w:type="spellStart"/>
      <w:r w:rsidRPr="00D74872">
        <w:rPr>
          <w:bCs/>
          <w:sz w:val="18"/>
          <w:szCs w:val="18"/>
        </w:rPr>
        <w:t>vous-même</w:t>
      </w:r>
      <w:proofErr w:type="spellEnd"/>
      <w:r w:rsidRPr="00D74872">
        <w:rPr>
          <w:bCs/>
          <w:sz w:val="18"/>
          <w:szCs w:val="18"/>
        </w:rPr>
        <w:t xml:space="preserve"> le </w:t>
      </w:r>
      <w:proofErr w:type="spellStart"/>
      <w:r w:rsidRPr="00D74872">
        <w:rPr>
          <w:bCs/>
          <w:sz w:val="18"/>
          <w:szCs w:val="18"/>
        </w:rPr>
        <w:t>formulaire</w:t>
      </w:r>
      <w:proofErr w:type="spellEnd"/>
      <w:r w:rsidRPr="00D74872">
        <w:rPr>
          <w:bCs/>
          <w:sz w:val="18"/>
          <w:szCs w:val="18"/>
        </w:rPr>
        <w:t xml:space="preserve"> ci-</w:t>
      </w:r>
      <w:proofErr w:type="spellStart"/>
      <w:r w:rsidRPr="00D74872">
        <w:rPr>
          <w:bCs/>
          <w:sz w:val="18"/>
          <w:szCs w:val="18"/>
        </w:rPr>
        <w:t>contre</w:t>
      </w:r>
      <w:proofErr w:type="spellEnd"/>
      <w:r w:rsidRPr="00D74872">
        <w:rPr>
          <w:bCs/>
          <w:sz w:val="18"/>
          <w:szCs w:val="18"/>
        </w:rPr>
        <w:t xml:space="preserve">. </w:t>
      </w:r>
    </w:p>
    <w:p w14:paraId="3C0371BC" w14:textId="77777777" w:rsidR="003A5217" w:rsidRPr="00D74872" w:rsidRDefault="003A5217" w:rsidP="003A5217">
      <w:pPr>
        <w:tabs>
          <w:tab w:val="left" w:pos="-3420"/>
          <w:tab w:val="center" w:pos="-3240"/>
          <w:tab w:val="left" w:pos="720"/>
          <w:tab w:val="center" w:pos="8100"/>
        </w:tabs>
        <w:ind w:left="-180"/>
        <w:rPr>
          <w:bCs/>
          <w:sz w:val="18"/>
          <w:szCs w:val="18"/>
        </w:rPr>
      </w:pPr>
      <w:r w:rsidRPr="00D74872">
        <w:rPr>
          <w:b/>
          <w:sz w:val="18"/>
          <w:szCs w:val="18"/>
        </w:rPr>
        <w:t xml:space="preserve">                        Le </w:t>
      </w:r>
      <w:proofErr w:type="spellStart"/>
      <w:r w:rsidRPr="00D74872">
        <w:rPr>
          <w:b/>
          <w:sz w:val="18"/>
          <w:szCs w:val="18"/>
        </w:rPr>
        <w:t>joindre</w:t>
      </w:r>
      <w:proofErr w:type="spellEnd"/>
      <w:r w:rsidRPr="00D74872">
        <w:rPr>
          <w:b/>
          <w:sz w:val="18"/>
          <w:szCs w:val="18"/>
        </w:rPr>
        <w:t xml:space="preserve"> à </w:t>
      </w:r>
      <w:proofErr w:type="spellStart"/>
      <w:r w:rsidRPr="00D74872">
        <w:rPr>
          <w:b/>
          <w:sz w:val="18"/>
          <w:szCs w:val="18"/>
        </w:rPr>
        <w:t>votre</w:t>
      </w:r>
      <w:proofErr w:type="spellEnd"/>
      <w:r w:rsidRPr="00D74872">
        <w:rPr>
          <w:b/>
          <w:sz w:val="18"/>
          <w:szCs w:val="18"/>
        </w:rPr>
        <w:t xml:space="preserve"> dossier</w:t>
      </w:r>
      <w:r w:rsidRPr="00D74872">
        <w:rPr>
          <w:bCs/>
          <w:sz w:val="18"/>
          <w:szCs w:val="18"/>
        </w:rPr>
        <w:t xml:space="preserve"> de candidature après </w:t>
      </w:r>
      <w:proofErr w:type="spellStart"/>
      <w:r w:rsidRPr="00D74872">
        <w:rPr>
          <w:bCs/>
          <w:sz w:val="18"/>
          <w:szCs w:val="18"/>
        </w:rPr>
        <w:t>l’avoir</w:t>
      </w:r>
      <w:proofErr w:type="spellEnd"/>
      <w:r w:rsidRPr="00D74872">
        <w:rPr>
          <w:bCs/>
          <w:sz w:val="18"/>
          <w:szCs w:val="18"/>
        </w:rPr>
        <w:t xml:space="preserve"> </w:t>
      </w:r>
      <w:proofErr w:type="spellStart"/>
      <w:r w:rsidRPr="00D74872">
        <w:rPr>
          <w:bCs/>
          <w:sz w:val="18"/>
          <w:szCs w:val="18"/>
        </w:rPr>
        <w:t>complété</w:t>
      </w:r>
      <w:proofErr w:type="spellEnd"/>
      <w:r w:rsidRPr="00D74872">
        <w:rPr>
          <w:bCs/>
          <w:sz w:val="18"/>
          <w:szCs w:val="18"/>
        </w:rPr>
        <w:t xml:space="preserve"> </w:t>
      </w:r>
      <w:proofErr w:type="spellStart"/>
      <w:r w:rsidRPr="00D74872">
        <w:rPr>
          <w:bCs/>
          <w:sz w:val="18"/>
          <w:szCs w:val="18"/>
        </w:rPr>
        <w:t>comme</w:t>
      </w:r>
      <w:proofErr w:type="spellEnd"/>
      <w:r w:rsidRPr="00D74872">
        <w:rPr>
          <w:bCs/>
          <w:sz w:val="18"/>
          <w:szCs w:val="18"/>
        </w:rPr>
        <w:t xml:space="preserve"> </w:t>
      </w:r>
      <w:proofErr w:type="spellStart"/>
      <w:r w:rsidRPr="00D74872">
        <w:rPr>
          <w:bCs/>
          <w:sz w:val="18"/>
          <w:szCs w:val="18"/>
        </w:rPr>
        <w:t>indiqué</w:t>
      </w:r>
      <w:proofErr w:type="spellEnd"/>
      <w:r w:rsidRPr="00D74872">
        <w:rPr>
          <w:bCs/>
          <w:sz w:val="18"/>
          <w:szCs w:val="18"/>
        </w:rPr>
        <w:t xml:space="preserve"> ci-</w:t>
      </w:r>
      <w:proofErr w:type="spellStart"/>
      <w:r w:rsidRPr="00D74872">
        <w:rPr>
          <w:bCs/>
          <w:sz w:val="18"/>
          <w:szCs w:val="18"/>
        </w:rPr>
        <w:t>dessous</w:t>
      </w:r>
      <w:proofErr w:type="spellEnd"/>
      <w:r w:rsidRPr="00D74872">
        <w:rPr>
          <w:bCs/>
          <w:sz w:val="18"/>
          <w:szCs w:val="18"/>
        </w:rPr>
        <w:t>.</w:t>
      </w:r>
    </w:p>
    <w:p w14:paraId="6B2F0DAA" w14:textId="77777777" w:rsidR="003A5217" w:rsidRPr="00D74872" w:rsidRDefault="003A5217" w:rsidP="003A5217">
      <w:pPr>
        <w:tabs>
          <w:tab w:val="left" w:pos="-3420"/>
          <w:tab w:val="center" w:pos="-3240"/>
          <w:tab w:val="left" w:pos="720"/>
          <w:tab w:val="center" w:pos="8100"/>
        </w:tabs>
        <w:ind w:left="-180"/>
        <w:jc w:val="both"/>
        <w:rPr>
          <w:sz w:val="18"/>
          <w:szCs w:val="18"/>
        </w:rPr>
      </w:pPr>
    </w:p>
    <w:p w14:paraId="072C20D5" w14:textId="77777777" w:rsidR="003A5217" w:rsidRPr="00D74872" w:rsidRDefault="003A5217" w:rsidP="003A5217">
      <w:pPr>
        <w:tabs>
          <w:tab w:val="left" w:pos="-3420"/>
          <w:tab w:val="center" w:pos="-3240"/>
          <w:tab w:val="left" w:pos="720"/>
          <w:tab w:val="center" w:pos="8100"/>
        </w:tabs>
        <w:ind w:left="-180"/>
        <w:jc w:val="center"/>
        <w:rPr>
          <w:b/>
          <w:bCs/>
          <w:sz w:val="18"/>
          <w:szCs w:val="18"/>
        </w:rPr>
      </w:pPr>
      <w:r w:rsidRPr="00D74872">
        <w:rPr>
          <w:b/>
          <w:bCs/>
          <w:sz w:val="18"/>
          <w:szCs w:val="18"/>
        </w:rPr>
        <w:t>DEMANDE D’EXTRAIT</w:t>
      </w:r>
    </w:p>
    <w:p w14:paraId="42F43869" w14:textId="77777777" w:rsidR="003A5217" w:rsidRPr="00D74872" w:rsidRDefault="003A5217" w:rsidP="003A5217">
      <w:pPr>
        <w:tabs>
          <w:tab w:val="left" w:pos="-3420"/>
          <w:tab w:val="center" w:pos="-3240"/>
          <w:tab w:val="left" w:pos="720"/>
          <w:tab w:val="center" w:pos="8100"/>
        </w:tabs>
        <w:ind w:left="-180"/>
        <w:jc w:val="center"/>
        <w:rPr>
          <w:b/>
          <w:bCs/>
          <w:sz w:val="18"/>
          <w:szCs w:val="18"/>
        </w:rPr>
      </w:pPr>
      <w:r w:rsidRPr="00D74872">
        <w:rPr>
          <w:b/>
          <w:bCs/>
          <w:sz w:val="18"/>
          <w:szCs w:val="18"/>
        </w:rPr>
        <w:t>(Bulletin n° 2)</w:t>
      </w:r>
    </w:p>
    <w:p w14:paraId="2E24F45B" w14:textId="77777777" w:rsidR="003A5217" w:rsidRPr="00D74872" w:rsidRDefault="003A5217" w:rsidP="003A5217">
      <w:pPr>
        <w:tabs>
          <w:tab w:val="left" w:pos="-3420"/>
          <w:tab w:val="center" w:pos="-3240"/>
          <w:tab w:val="left" w:pos="720"/>
          <w:tab w:val="center" w:pos="8100"/>
        </w:tabs>
        <w:ind w:left="-180"/>
        <w:jc w:val="center"/>
        <w:rPr>
          <w:b/>
          <w:bCs/>
          <w:sz w:val="18"/>
          <w:szCs w:val="18"/>
        </w:rPr>
      </w:pPr>
      <w:proofErr w:type="gramStart"/>
      <w:r w:rsidRPr="00D74872">
        <w:rPr>
          <w:b/>
          <w:bCs/>
          <w:sz w:val="18"/>
          <w:szCs w:val="18"/>
        </w:rPr>
        <w:t>du</w:t>
      </w:r>
      <w:proofErr w:type="gramEnd"/>
      <w:r w:rsidRPr="00D74872">
        <w:rPr>
          <w:b/>
          <w:bCs/>
          <w:sz w:val="18"/>
          <w:szCs w:val="18"/>
        </w:rPr>
        <w:t xml:space="preserve"> </w:t>
      </w:r>
      <w:proofErr w:type="spellStart"/>
      <w:r w:rsidRPr="00D74872">
        <w:rPr>
          <w:b/>
          <w:bCs/>
          <w:sz w:val="18"/>
          <w:szCs w:val="18"/>
        </w:rPr>
        <w:t>casier</w:t>
      </w:r>
      <w:proofErr w:type="spellEnd"/>
      <w:r w:rsidRPr="00D74872">
        <w:rPr>
          <w:b/>
          <w:bCs/>
          <w:sz w:val="18"/>
          <w:szCs w:val="18"/>
        </w:rPr>
        <w:t xml:space="preserve"> </w:t>
      </w:r>
      <w:proofErr w:type="spellStart"/>
      <w:r w:rsidRPr="00D74872">
        <w:rPr>
          <w:b/>
          <w:bCs/>
          <w:sz w:val="18"/>
          <w:szCs w:val="18"/>
        </w:rPr>
        <w:t>judiciaire</w:t>
      </w:r>
      <w:proofErr w:type="spellEnd"/>
    </w:p>
    <w:p w14:paraId="5ABF033A" w14:textId="77777777" w:rsidR="003A5217" w:rsidRPr="00D74872" w:rsidRDefault="003A5217" w:rsidP="003A5217">
      <w:pPr>
        <w:tabs>
          <w:tab w:val="left" w:pos="-3420"/>
          <w:tab w:val="center" w:pos="-3240"/>
          <w:tab w:val="left" w:pos="720"/>
          <w:tab w:val="center" w:pos="8100"/>
        </w:tabs>
        <w:ind w:left="-180"/>
        <w:jc w:val="center"/>
        <w:rPr>
          <w:sz w:val="18"/>
          <w:szCs w:val="18"/>
        </w:rPr>
      </w:pPr>
      <w:r w:rsidRPr="00D74872">
        <w:rPr>
          <w:sz w:val="18"/>
          <w:szCs w:val="18"/>
        </w:rPr>
        <w:t>--------------------</w:t>
      </w:r>
    </w:p>
    <w:p w14:paraId="6CEB9C70" w14:textId="77777777" w:rsidR="003A5217" w:rsidRPr="00D74872" w:rsidRDefault="003A5217" w:rsidP="003A5217">
      <w:pPr>
        <w:tabs>
          <w:tab w:val="left" w:pos="-3420"/>
          <w:tab w:val="center" w:pos="-3240"/>
          <w:tab w:val="left" w:pos="720"/>
          <w:tab w:val="center" w:pos="8100"/>
        </w:tabs>
        <w:ind w:left="-180"/>
        <w:jc w:val="center"/>
        <w:rPr>
          <w:sz w:val="18"/>
          <w:szCs w:val="18"/>
        </w:rPr>
      </w:pPr>
    </w:p>
    <w:p w14:paraId="25DD62C2" w14:textId="77777777" w:rsidR="003A5217" w:rsidRPr="00D74872" w:rsidRDefault="003A5217" w:rsidP="003A5217">
      <w:pPr>
        <w:tabs>
          <w:tab w:val="left" w:pos="-3420"/>
          <w:tab w:val="center" w:pos="-3240"/>
          <w:tab w:val="left" w:pos="720"/>
          <w:tab w:val="center" w:pos="8100"/>
        </w:tabs>
        <w:ind w:left="-180"/>
        <w:rPr>
          <w:sz w:val="18"/>
          <w:szCs w:val="18"/>
        </w:rPr>
      </w:pPr>
      <w:proofErr w:type="gramStart"/>
      <w:r w:rsidRPr="00D74872">
        <w:rPr>
          <w:sz w:val="18"/>
          <w:szCs w:val="18"/>
        </w:rPr>
        <w:t>Il</w:t>
      </w:r>
      <w:proofErr w:type="gramEnd"/>
      <w:r w:rsidRPr="00D74872">
        <w:rPr>
          <w:sz w:val="18"/>
          <w:szCs w:val="18"/>
        </w:rPr>
        <w:t xml:space="preserve"> </w:t>
      </w:r>
      <w:proofErr w:type="spellStart"/>
      <w:r w:rsidRPr="00D74872">
        <w:rPr>
          <w:sz w:val="18"/>
          <w:szCs w:val="18"/>
        </w:rPr>
        <w:t>vous</w:t>
      </w:r>
      <w:proofErr w:type="spellEnd"/>
      <w:r w:rsidRPr="00D74872">
        <w:rPr>
          <w:sz w:val="18"/>
          <w:szCs w:val="18"/>
        </w:rPr>
        <w:t xml:space="preserve"> </w:t>
      </w:r>
      <w:proofErr w:type="spellStart"/>
      <w:r w:rsidRPr="00D74872">
        <w:rPr>
          <w:sz w:val="18"/>
          <w:szCs w:val="18"/>
        </w:rPr>
        <w:t>appartient</w:t>
      </w:r>
      <w:proofErr w:type="spellEnd"/>
      <w:r w:rsidRPr="00D74872">
        <w:rPr>
          <w:sz w:val="18"/>
          <w:szCs w:val="18"/>
        </w:rPr>
        <w:t xml:space="preserve"> de </w:t>
      </w:r>
      <w:proofErr w:type="spellStart"/>
      <w:r w:rsidRPr="00D74872">
        <w:rPr>
          <w:sz w:val="18"/>
          <w:szCs w:val="18"/>
        </w:rPr>
        <w:t>compléter</w:t>
      </w:r>
      <w:proofErr w:type="spellEnd"/>
      <w:r w:rsidRPr="00D74872">
        <w:rPr>
          <w:sz w:val="18"/>
          <w:szCs w:val="18"/>
        </w:rPr>
        <w:t xml:space="preserve"> avec </w:t>
      </w:r>
      <w:proofErr w:type="spellStart"/>
      <w:r w:rsidRPr="00D74872">
        <w:rPr>
          <w:sz w:val="18"/>
          <w:szCs w:val="18"/>
        </w:rPr>
        <w:t>soin</w:t>
      </w:r>
      <w:proofErr w:type="spellEnd"/>
      <w:r w:rsidRPr="00D74872">
        <w:rPr>
          <w:sz w:val="18"/>
          <w:szCs w:val="18"/>
        </w:rPr>
        <w:t xml:space="preserve">, sur le </w:t>
      </w:r>
      <w:proofErr w:type="spellStart"/>
      <w:r w:rsidRPr="00D74872">
        <w:rPr>
          <w:sz w:val="18"/>
          <w:szCs w:val="18"/>
        </w:rPr>
        <w:t>volet</w:t>
      </w:r>
      <w:proofErr w:type="spellEnd"/>
      <w:r w:rsidRPr="00D74872">
        <w:rPr>
          <w:sz w:val="18"/>
          <w:szCs w:val="18"/>
        </w:rPr>
        <w:t xml:space="preserve"> ci-</w:t>
      </w:r>
      <w:proofErr w:type="spellStart"/>
      <w:r w:rsidRPr="00D74872">
        <w:rPr>
          <w:sz w:val="18"/>
          <w:szCs w:val="18"/>
        </w:rPr>
        <w:t>contre</w:t>
      </w:r>
      <w:proofErr w:type="spellEnd"/>
      <w:r w:rsidRPr="00D74872">
        <w:rPr>
          <w:sz w:val="18"/>
          <w:szCs w:val="18"/>
        </w:rPr>
        <w:t xml:space="preserve">, sans le </w:t>
      </w:r>
      <w:proofErr w:type="spellStart"/>
      <w:r w:rsidRPr="00D74872">
        <w:rPr>
          <w:sz w:val="18"/>
          <w:szCs w:val="18"/>
        </w:rPr>
        <w:t>détacher</w:t>
      </w:r>
      <w:proofErr w:type="spellEnd"/>
      <w:r w:rsidRPr="00D74872">
        <w:rPr>
          <w:sz w:val="18"/>
          <w:szCs w:val="18"/>
        </w:rPr>
        <w:t xml:space="preserve">, les mentions d’état civil relatives à </w:t>
      </w:r>
      <w:proofErr w:type="spellStart"/>
      <w:r w:rsidRPr="00D74872">
        <w:rPr>
          <w:sz w:val="18"/>
          <w:szCs w:val="18"/>
        </w:rPr>
        <w:t>vos</w:t>
      </w:r>
      <w:proofErr w:type="spellEnd"/>
      <w:r w:rsidRPr="00D74872">
        <w:rPr>
          <w:sz w:val="18"/>
          <w:szCs w:val="18"/>
        </w:rPr>
        <w:t xml:space="preserve"> </w:t>
      </w:r>
      <w:proofErr w:type="spellStart"/>
      <w:r w:rsidRPr="00D74872">
        <w:rPr>
          <w:sz w:val="18"/>
          <w:szCs w:val="18"/>
        </w:rPr>
        <w:t>noms</w:t>
      </w:r>
      <w:proofErr w:type="spellEnd"/>
      <w:r w:rsidRPr="00D74872">
        <w:rPr>
          <w:sz w:val="18"/>
          <w:szCs w:val="18"/>
        </w:rPr>
        <w:t xml:space="preserve">, </w:t>
      </w:r>
      <w:proofErr w:type="spellStart"/>
      <w:r w:rsidRPr="00D74872">
        <w:rPr>
          <w:sz w:val="18"/>
          <w:szCs w:val="18"/>
        </w:rPr>
        <w:t>prénoms</w:t>
      </w:r>
      <w:proofErr w:type="spellEnd"/>
      <w:r w:rsidRPr="00D74872">
        <w:rPr>
          <w:sz w:val="18"/>
          <w:szCs w:val="18"/>
        </w:rPr>
        <w:t xml:space="preserve">, date et lieu de naissance, </w:t>
      </w:r>
      <w:proofErr w:type="spellStart"/>
      <w:r w:rsidRPr="00D74872">
        <w:rPr>
          <w:sz w:val="18"/>
          <w:szCs w:val="18"/>
        </w:rPr>
        <w:t>ainsi</w:t>
      </w:r>
      <w:proofErr w:type="spellEnd"/>
      <w:r w:rsidRPr="00D74872">
        <w:rPr>
          <w:sz w:val="18"/>
          <w:szCs w:val="18"/>
        </w:rPr>
        <w:t xml:space="preserve"> </w:t>
      </w:r>
      <w:proofErr w:type="spellStart"/>
      <w:r w:rsidRPr="00D74872">
        <w:rPr>
          <w:sz w:val="18"/>
          <w:szCs w:val="18"/>
        </w:rPr>
        <w:t>qu’aux</w:t>
      </w:r>
      <w:proofErr w:type="spellEnd"/>
      <w:r w:rsidRPr="00D74872">
        <w:rPr>
          <w:sz w:val="18"/>
          <w:szCs w:val="18"/>
        </w:rPr>
        <w:t xml:space="preserve"> nom et </w:t>
      </w:r>
      <w:proofErr w:type="spellStart"/>
      <w:r w:rsidRPr="00D74872">
        <w:rPr>
          <w:sz w:val="18"/>
          <w:szCs w:val="18"/>
        </w:rPr>
        <w:t>prénoms</w:t>
      </w:r>
      <w:proofErr w:type="spellEnd"/>
      <w:r w:rsidRPr="00D74872">
        <w:rPr>
          <w:sz w:val="18"/>
          <w:szCs w:val="18"/>
        </w:rPr>
        <w:t xml:space="preserve"> de </w:t>
      </w:r>
      <w:proofErr w:type="spellStart"/>
      <w:r w:rsidRPr="00D74872">
        <w:rPr>
          <w:sz w:val="18"/>
          <w:szCs w:val="18"/>
        </w:rPr>
        <w:t>vos</w:t>
      </w:r>
      <w:proofErr w:type="spellEnd"/>
      <w:r w:rsidRPr="00D74872">
        <w:rPr>
          <w:sz w:val="18"/>
          <w:szCs w:val="18"/>
        </w:rPr>
        <w:t xml:space="preserve"> </w:t>
      </w:r>
      <w:proofErr w:type="spellStart"/>
      <w:r w:rsidRPr="00D74872">
        <w:rPr>
          <w:sz w:val="18"/>
          <w:szCs w:val="18"/>
        </w:rPr>
        <w:t>père</w:t>
      </w:r>
      <w:proofErr w:type="spellEnd"/>
      <w:r w:rsidRPr="00D74872">
        <w:rPr>
          <w:sz w:val="18"/>
          <w:szCs w:val="18"/>
        </w:rPr>
        <w:t xml:space="preserve"> et </w:t>
      </w:r>
      <w:proofErr w:type="spellStart"/>
      <w:r w:rsidRPr="00D74872">
        <w:rPr>
          <w:sz w:val="18"/>
          <w:szCs w:val="18"/>
        </w:rPr>
        <w:t>mère</w:t>
      </w:r>
      <w:proofErr w:type="spellEnd"/>
      <w:r w:rsidRPr="00D74872">
        <w:rPr>
          <w:sz w:val="18"/>
          <w:szCs w:val="18"/>
        </w:rPr>
        <w:t>.</w:t>
      </w:r>
    </w:p>
    <w:p w14:paraId="39227FDF" w14:textId="77777777" w:rsidR="003A5217" w:rsidRPr="00D74872" w:rsidRDefault="003A5217" w:rsidP="003A5217">
      <w:pPr>
        <w:tabs>
          <w:tab w:val="left" w:pos="-3420"/>
          <w:tab w:val="center" w:pos="-3240"/>
          <w:tab w:val="left" w:pos="720"/>
          <w:tab w:val="center" w:pos="8100"/>
        </w:tabs>
        <w:ind w:left="-180"/>
        <w:rPr>
          <w:sz w:val="18"/>
          <w:szCs w:val="18"/>
        </w:rPr>
      </w:pPr>
    </w:p>
    <w:p w14:paraId="7B906E37" w14:textId="77777777" w:rsidR="003A5217" w:rsidRPr="00D74872" w:rsidRDefault="003A5217" w:rsidP="003A5217">
      <w:pPr>
        <w:tabs>
          <w:tab w:val="left" w:pos="-3420"/>
          <w:tab w:val="center" w:pos="-3240"/>
          <w:tab w:val="left" w:pos="720"/>
          <w:tab w:val="center" w:pos="8100"/>
        </w:tabs>
        <w:ind w:left="-180"/>
        <w:rPr>
          <w:sz w:val="18"/>
          <w:szCs w:val="18"/>
        </w:rPr>
      </w:pPr>
      <w:r w:rsidRPr="00D74872">
        <w:rPr>
          <w:sz w:val="18"/>
          <w:szCs w:val="18"/>
        </w:rPr>
        <w:t xml:space="preserve">Ne </w:t>
      </w:r>
      <w:proofErr w:type="spellStart"/>
      <w:r w:rsidRPr="00D74872">
        <w:rPr>
          <w:sz w:val="18"/>
          <w:szCs w:val="18"/>
        </w:rPr>
        <w:t>portez</w:t>
      </w:r>
      <w:proofErr w:type="spellEnd"/>
      <w:r w:rsidRPr="00D74872">
        <w:rPr>
          <w:sz w:val="18"/>
          <w:szCs w:val="18"/>
        </w:rPr>
        <w:t xml:space="preserve"> </w:t>
      </w:r>
      <w:proofErr w:type="spellStart"/>
      <w:r w:rsidRPr="00D74872">
        <w:rPr>
          <w:sz w:val="18"/>
          <w:szCs w:val="18"/>
        </w:rPr>
        <w:t>aucune</w:t>
      </w:r>
      <w:proofErr w:type="spellEnd"/>
      <w:r w:rsidRPr="00D74872">
        <w:rPr>
          <w:sz w:val="18"/>
          <w:szCs w:val="18"/>
        </w:rPr>
        <w:t xml:space="preserve"> indication </w:t>
      </w:r>
      <w:proofErr w:type="spellStart"/>
      <w:r w:rsidRPr="00D74872">
        <w:rPr>
          <w:sz w:val="18"/>
          <w:szCs w:val="18"/>
        </w:rPr>
        <w:t>dans</w:t>
      </w:r>
      <w:proofErr w:type="spellEnd"/>
      <w:r w:rsidRPr="00D74872">
        <w:rPr>
          <w:sz w:val="18"/>
          <w:szCs w:val="18"/>
        </w:rPr>
        <w:t xml:space="preserve"> le cadre </w:t>
      </w:r>
      <w:proofErr w:type="spellStart"/>
      <w:r w:rsidRPr="00D74872">
        <w:rPr>
          <w:sz w:val="18"/>
          <w:szCs w:val="18"/>
        </w:rPr>
        <w:t>concernant</w:t>
      </w:r>
      <w:proofErr w:type="spellEnd"/>
      <w:r w:rsidRPr="00D74872">
        <w:rPr>
          <w:sz w:val="18"/>
          <w:szCs w:val="18"/>
        </w:rPr>
        <w:t xml:space="preserve"> le </w:t>
      </w:r>
      <w:proofErr w:type="spellStart"/>
      <w:r w:rsidRPr="00D74872">
        <w:rPr>
          <w:sz w:val="18"/>
          <w:szCs w:val="18"/>
        </w:rPr>
        <w:t>destinataire</w:t>
      </w:r>
      <w:proofErr w:type="spellEnd"/>
      <w:r w:rsidRPr="00D74872">
        <w:rPr>
          <w:sz w:val="18"/>
          <w:szCs w:val="18"/>
        </w:rPr>
        <w:t xml:space="preserve">, </w:t>
      </w:r>
      <w:proofErr w:type="spellStart"/>
      <w:proofErr w:type="gramStart"/>
      <w:r w:rsidRPr="00D74872">
        <w:rPr>
          <w:sz w:val="18"/>
          <w:szCs w:val="18"/>
        </w:rPr>
        <w:t>ni</w:t>
      </w:r>
      <w:proofErr w:type="spellEnd"/>
      <w:proofErr w:type="gramEnd"/>
      <w:r w:rsidRPr="00D74872">
        <w:rPr>
          <w:sz w:val="18"/>
          <w:szCs w:val="18"/>
        </w:rPr>
        <w:t xml:space="preserve"> </w:t>
      </w:r>
      <w:proofErr w:type="spellStart"/>
      <w:r w:rsidRPr="00D74872">
        <w:rPr>
          <w:sz w:val="18"/>
          <w:szCs w:val="18"/>
        </w:rPr>
        <w:t>dans</w:t>
      </w:r>
      <w:proofErr w:type="spellEnd"/>
      <w:r w:rsidRPr="00D74872">
        <w:rPr>
          <w:sz w:val="18"/>
          <w:szCs w:val="18"/>
        </w:rPr>
        <w:t xml:space="preserve"> </w:t>
      </w:r>
      <w:proofErr w:type="spellStart"/>
      <w:r w:rsidRPr="00D74872">
        <w:rPr>
          <w:sz w:val="18"/>
          <w:szCs w:val="18"/>
        </w:rPr>
        <w:t>ceux</w:t>
      </w:r>
      <w:proofErr w:type="spellEnd"/>
      <w:r w:rsidRPr="00D74872">
        <w:rPr>
          <w:sz w:val="18"/>
          <w:szCs w:val="18"/>
        </w:rPr>
        <w:t xml:space="preserve"> </w:t>
      </w:r>
      <w:proofErr w:type="spellStart"/>
      <w:r w:rsidRPr="00D74872">
        <w:rPr>
          <w:sz w:val="18"/>
          <w:szCs w:val="18"/>
        </w:rPr>
        <w:t>réservés</w:t>
      </w:r>
      <w:proofErr w:type="spellEnd"/>
      <w:r w:rsidRPr="00D74872">
        <w:rPr>
          <w:sz w:val="18"/>
          <w:szCs w:val="18"/>
        </w:rPr>
        <w:t xml:space="preserve"> au </w:t>
      </w:r>
      <w:proofErr w:type="spellStart"/>
      <w:r w:rsidRPr="00D74872">
        <w:rPr>
          <w:sz w:val="18"/>
          <w:szCs w:val="18"/>
        </w:rPr>
        <w:t>Casier</w:t>
      </w:r>
      <w:proofErr w:type="spellEnd"/>
      <w:r w:rsidRPr="00D74872">
        <w:rPr>
          <w:sz w:val="18"/>
          <w:szCs w:val="18"/>
        </w:rPr>
        <w:t xml:space="preserve"> </w:t>
      </w:r>
      <w:proofErr w:type="spellStart"/>
      <w:r w:rsidRPr="00D74872">
        <w:rPr>
          <w:sz w:val="18"/>
          <w:szCs w:val="18"/>
        </w:rPr>
        <w:t>judiciaire</w:t>
      </w:r>
      <w:proofErr w:type="spellEnd"/>
      <w:r w:rsidRPr="00D74872">
        <w:rPr>
          <w:sz w:val="18"/>
          <w:szCs w:val="18"/>
        </w:rPr>
        <w:t xml:space="preserve"> national et à </w:t>
      </w:r>
      <w:proofErr w:type="spellStart"/>
      <w:r w:rsidRPr="00D74872">
        <w:rPr>
          <w:sz w:val="18"/>
          <w:szCs w:val="18"/>
        </w:rPr>
        <w:t>l’autorité</w:t>
      </w:r>
      <w:proofErr w:type="spellEnd"/>
      <w:r w:rsidRPr="00D74872">
        <w:rPr>
          <w:sz w:val="18"/>
          <w:szCs w:val="18"/>
        </w:rPr>
        <w:t xml:space="preserve"> </w:t>
      </w:r>
      <w:proofErr w:type="spellStart"/>
      <w:r w:rsidRPr="00D74872">
        <w:rPr>
          <w:sz w:val="18"/>
          <w:szCs w:val="18"/>
        </w:rPr>
        <w:t>requérante</w:t>
      </w:r>
      <w:proofErr w:type="spellEnd"/>
      <w:r w:rsidRPr="00D74872">
        <w:rPr>
          <w:sz w:val="18"/>
          <w:szCs w:val="18"/>
        </w:rPr>
        <w:t>.</w:t>
      </w:r>
    </w:p>
    <w:p w14:paraId="6EE13CDF" w14:textId="77777777" w:rsidR="003A5217" w:rsidRPr="00D74872" w:rsidRDefault="003A5217" w:rsidP="003A5217">
      <w:pPr>
        <w:tabs>
          <w:tab w:val="left" w:pos="-3420"/>
          <w:tab w:val="center" w:pos="-3240"/>
          <w:tab w:val="left" w:pos="720"/>
          <w:tab w:val="center" w:pos="8100"/>
        </w:tabs>
        <w:ind w:left="-180"/>
        <w:jc w:val="center"/>
        <w:rPr>
          <w:sz w:val="18"/>
          <w:szCs w:val="18"/>
          <w:u w:val="single"/>
        </w:rPr>
      </w:pPr>
      <w:proofErr w:type="spellStart"/>
      <w:r w:rsidRPr="00D74872">
        <w:rPr>
          <w:sz w:val="18"/>
          <w:szCs w:val="18"/>
          <w:u w:val="single"/>
        </w:rPr>
        <w:t>Etablissement</w:t>
      </w:r>
      <w:proofErr w:type="spellEnd"/>
      <w:r w:rsidRPr="00D74872">
        <w:rPr>
          <w:sz w:val="18"/>
          <w:szCs w:val="18"/>
          <w:u w:val="single"/>
        </w:rPr>
        <w:t xml:space="preserve"> </w:t>
      </w:r>
      <w:proofErr w:type="spellStart"/>
      <w:r w:rsidRPr="00D74872">
        <w:rPr>
          <w:sz w:val="18"/>
          <w:szCs w:val="18"/>
          <w:u w:val="single"/>
        </w:rPr>
        <w:t>d’exercice</w:t>
      </w:r>
      <w:proofErr w:type="spellEnd"/>
    </w:p>
    <w:p w14:paraId="7A291409" w14:textId="77777777" w:rsidR="003A5217" w:rsidRPr="001D38D7" w:rsidRDefault="003A5217" w:rsidP="003A5217">
      <w:pPr>
        <w:tabs>
          <w:tab w:val="left" w:pos="-3420"/>
          <w:tab w:val="center" w:pos="-3240"/>
          <w:tab w:val="left" w:pos="720"/>
          <w:tab w:val="center" w:pos="8100"/>
        </w:tabs>
        <w:ind w:left="-180"/>
        <w:jc w:val="center"/>
        <w:rPr>
          <w:sz w:val="20"/>
          <w:szCs w:val="20"/>
          <w:u w:val="single"/>
        </w:rPr>
      </w:pPr>
    </w:p>
    <w:p w14:paraId="14F299CE" w14:textId="77777777" w:rsidR="003A5217" w:rsidRPr="001D38D7" w:rsidRDefault="003A5217" w:rsidP="003A5217">
      <w:pPr>
        <w:tabs>
          <w:tab w:val="left" w:pos="-1809"/>
          <w:tab w:val="center" w:pos="-1629"/>
          <w:tab w:val="left" w:pos="10251"/>
        </w:tabs>
        <w:spacing w:line="480" w:lineRule="auto"/>
        <w:ind w:left="357"/>
        <w:rPr>
          <w:sz w:val="20"/>
          <w:szCs w:val="20"/>
          <w:u w:val="single"/>
        </w:rPr>
      </w:pPr>
      <w:r w:rsidRPr="001D38D7">
        <w:rPr>
          <w:sz w:val="20"/>
          <w:szCs w:val="20"/>
          <w:u w:val="single"/>
        </w:rPr>
        <w:tab/>
      </w:r>
    </w:p>
    <w:p w14:paraId="3A03231E" w14:textId="77777777" w:rsidR="003A5217" w:rsidRPr="001D38D7" w:rsidRDefault="003A5217" w:rsidP="003A5217">
      <w:pPr>
        <w:tabs>
          <w:tab w:val="left" w:pos="-1809"/>
          <w:tab w:val="center" w:pos="-1629"/>
          <w:tab w:val="left" w:pos="10251"/>
        </w:tabs>
        <w:spacing w:line="480" w:lineRule="auto"/>
        <w:ind w:left="357"/>
        <w:rPr>
          <w:sz w:val="20"/>
          <w:szCs w:val="20"/>
          <w:u w:val="single"/>
        </w:rPr>
      </w:pPr>
      <w:r w:rsidRPr="001D38D7">
        <w:rPr>
          <w:sz w:val="20"/>
          <w:szCs w:val="20"/>
          <w:u w:val="single"/>
        </w:rPr>
        <w:tab/>
      </w:r>
    </w:p>
    <w:sectPr w:rsidR="003A5217" w:rsidRPr="001D38D7" w:rsidSect="00261828">
      <w:headerReference w:type="default" r:id="rId15"/>
      <w:footerReference w:type="default" r:id="rId16"/>
      <w:type w:val="continuous"/>
      <w:pgSz w:w="11910" w:h="16840"/>
      <w:pgMar w:top="964" w:right="964" w:bottom="1537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F24E6" w14:textId="77777777" w:rsidR="000B7E46" w:rsidRDefault="000B7E46" w:rsidP="0079276E">
      <w:r>
        <w:separator/>
      </w:r>
    </w:p>
  </w:endnote>
  <w:endnote w:type="continuationSeparator" w:id="0">
    <w:p w14:paraId="502952AB" w14:textId="77777777" w:rsidR="000B7E46" w:rsidRDefault="000B7E46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144491627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6AC989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EC25573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D9FD1" w14:textId="47CFFA39" w:rsidR="00A86D23" w:rsidRPr="000B2899" w:rsidRDefault="00A86D23" w:rsidP="00A86D23">
    <w:pPr>
      <w:pStyle w:val="Pieddepage"/>
      <w:rPr>
        <w:sz w:val="16"/>
        <w:szCs w:val="16"/>
      </w:rPr>
    </w:pPr>
  </w:p>
  <w:p w14:paraId="5CD36310" w14:textId="6E295382" w:rsidR="00323E29" w:rsidRPr="000B2899" w:rsidRDefault="00323E29" w:rsidP="00323E29">
    <w:pPr>
      <w:pStyle w:val="Pieddepage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96125804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7F23090" w14:textId="140CFC96"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CB04DD"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14:paraId="713DAA00" w14:textId="77777777"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3FB17" w14:textId="77777777" w:rsidR="000B7E46" w:rsidRDefault="000B7E46" w:rsidP="0079276E">
      <w:r>
        <w:separator/>
      </w:r>
    </w:p>
  </w:footnote>
  <w:footnote w:type="continuationSeparator" w:id="0">
    <w:p w14:paraId="1CCBB104" w14:textId="77777777" w:rsidR="000B7E46" w:rsidRDefault="000B7E46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FF0C" w14:textId="77777777"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58A1BCFA" wp14:editId="4FDBA87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09816021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435193B3" w14:textId="77777777" w:rsidR="00343D89" w:rsidRDefault="00343D89" w:rsidP="00343D89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A6B70" w14:textId="69250B03" w:rsidR="00113508" w:rsidRPr="00F55992" w:rsidRDefault="00311CC7" w:rsidP="00323E29">
    <w:pPr>
      <w:pStyle w:val="En-tte"/>
      <w:tabs>
        <w:tab w:val="clear" w:pos="4513"/>
      </w:tabs>
      <w:jc w:val="right"/>
      <w:rPr>
        <w:b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5BDA3A6E" wp14:editId="037816EB">
          <wp:simplePos x="0" y="0"/>
          <wp:positionH relativeFrom="column">
            <wp:posOffset>-202565</wp:posOffset>
          </wp:positionH>
          <wp:positionV relativeFrom="paragraph">
            <wp:posOffset>-257175</wp:posOffset>
          </wp:positionV>
          <wp:extent cx="1771650" cy="1445260"/>
          <wp:effectExtent l="0" t="0" r="0" b="254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144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3E29">
      <w:rPr>
        <w:b/>
        <w:sz w:val="24"/>
        <w:szCs w:val="24"/>
      </w:rPr>
      <w:t>D</w:t>
    </w:r>
    <w:r w:rsidR="00113508" w:rsidRPr="00F55992">
      <w:rPr>
        <w:b/>
        <w:sz w:val="24"/>
        <w:szCs w:val="24"/>
      </w:rPr>
      <w:t xml:space="preserve">ivision des </w:t>
    </w:r>
    <w:proofErr w:type="spellStart"/>
    <w:r w:rsidR="00CB04DD">
      <w:rPr>
        <w:b/>
        <w:sz w:val="24"/>
        <w:szCs w:val="24"/>
      </w:rPr>
      <w:t>É</w:t>
    </w:r>
    <w:r w:rsidR="00113508" w:rsidRPr="00F55992">
      <w:rPr>
        <w:b/>
        <w:sz w:val="24"/>
        <w:szCs w:val="24"/>
      </w:rPr>
      <w:t>tablissements</w:t>
    </w:r>
    <w:proofErr w:type="spellEnd"/>
    <w:r w:rsidR="00113508" w:rsidRPr="00F55992">
      <w:rPr>
        <w:b/>
        <w:sz w:val="24"/>
        <w:szCs w:val="24"/>
      </w:rPr>
      <w:t xml:space="preserve"> </w:t>
    </w:r>
    <w:proofErr w:type="spellStart"/>
    <w:r w:rsidR="00113508" w:rsidRPr="00F55992">
      <w:rPr>
        <w:b/>
        <w:sz w:val="24"/>
        <w:szCs w:val="24"/>
      </w:rPr>
      <w:t>d’Enseignement</w:t>
    </w:r>
    <w:proofErr w:type="spellEnd"/>
    <w:r w:rsidR="00113508" w:rsidRPr="00F55992">
      <w:rPr>
        <w:b/>
        <w:sz w:val="24"/>
        <w:szCs w:val="24"/>
      </w:rPr>
      <w:t xml:space="preserve"> </w:t>
    </w:r>
    <w:proofErr w:type="spellStart"/>
    <w:r w:rsidR="00113508" w:rsidRPr="00F55992">
      <w:rPr>
        <w:b/>
        <w:sz w:val="24"/>
        <w:szCs w:val="24"/>
      </w:rPr>
      <w:t>Privés</w:t>
    </w:r>
    <w:proofErr w:type="spellEnd"/>
    <w:r w:rsidR="00113508" w:rsidRPr="00F55992">
      <w:rPr>
        <w:b/>
        <w:sz w:val="24"/>
        <w:szCs w:val="24"/>
      </w:rPr>
      <w:t xml:space="preserve"> </w:t>
    </w:r>
  </w:p>
  <w:p w14:paraId="28BFA99A" w14:textId="6EC2131C" w:rsidR="00311CC7" w:rsidRDefault="00113508" w:rsidP="00311CC7">
    <w:pPr>
      <w:pStyle w:val="ServiceInfoHeader"/>
      <w:rPr>
        <w:lang w:val="fr-FR"/>
      </w:rPr>
    </w:pPr>
    <w:r>
      <w:rPr>
        <w:lang w:val="fr-FR"/>
      </w:rPr>
      <w:t>DEEP</w:t>
    </w:r>
  </w:p>
  <w:p w14:paraId="77984166" w14:textId="77777777" w:rsidR="00311CC7" w:rsidRPr="00311CC7" w:rsidRDefault="00311CC7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4B521" w14:textId="77777777" w:rsidR="00393113" w:rsidRPr="005D0C6A" w:rsidRDefault="00393113" w:rsidP="005D0C6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0000009"/>
    <w:multiLevelType w:val="singleLevel"/>
    <w:tmpl w:val="00000009"/>
    <w:name w:val="WW8Num13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A"/>
    <w:multiLevelType w:val="singleLevel"/>
    <w:tmpl w:val="0000000A"/>
    <w:name w:val="WW8Num14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0B"/>
    <w:multiLevelType w:val="singleLevel"/>
    <w:tmpl w:val="0000000B"/>
    <w:name w:val="WW8Num25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9" w15:restartNumberingAfterBreak="0">
    <w:nsid w:val="0000000C"/>
    <w:multiLevelType w:val="singleLevel"/>
    <w:tmpl w:val="0000000C"/>
    <w:name w:val="WW8Num27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1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0"/>
  </w:num>
  <w:num w:numId="11">
    <w:abstractNumId w:val="1"/>
  </w:num>
  <w:num w:numId="12">
    <w:abstractNumId w:val="6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24704"/>
    <w:rsid w:val="00045DCD"/>
    <w:rsid w:val="00046EC0"/>
    <w:rsid w:val="00081F5E"/>
    <w:rsid w:val="000924D0"/>
    <w:rsid w:val="000B7E46"/>
    <w:rsid w:val="00113508"/>
    <w:rsid w:val="001200FD"/>
    <w:rsid w:val="001648E4"/>
    <w:rsid w:val="00173CDC"/>
    <w:rsid w:val="001C79E5"/>
    <w:rsid w:val="001E1D08"/>
    <w:rsid w:val="001F209A"/>
    <w:rsid w:val="00202B2A"/>
    <w:rsid w:val="00261828"/>
    <w:rsid w:val="00290741"/>
    <w:rsid w:val="00290CE8"/>
    <w:rsid w:val="00293194"/>
    <w:rsid w:val="002C53DF"/>
    <w:rsid w:val="00311CC7"/>
    <w:rsid w:val="00323E29"/>
    <w:rsid w:val="003240AC"/>
    <w:rsid w:val="00337709"/>
    <w:rsid w:val="00343D89"/>
    <w:rsid w:val="00393113"/>
    <w:rsid w:val="003961F5"/>
    <w:rsid w:val="003A2B7A"/>
    <w:rsid w:val="003A3830"/>
    <w:rsid w:val="003A5217"/>
    <w:rsid w:val="003A7BC3"/>
    <w:rsid w:val="003D1DE1"/>
    <w:rsid w:val="003F2312"/>
    <w:rsid w:val="0042101F"/>
    <w:rsid w:val="004529DA"/>
    <w:rsid w:val="00452D76"/>
    <w:rsid w:val="004608CD"/>
    <w:rsid w:val="004619B6"/>
    <w:rsid w:val="004744B1"/>
    <w:rsid w:val="004936AF"/>
    <w:rsid w:val="004C389D"/>
    <w:rsid w:val="004C7346"/>
    <w:rsid w:val="004D0D46"/>
    <w:rsid w:val="004D1619"/>
    <w:rsid w:val="004E2D81"/>
    <w:rsid w:val="004E7415"/>
    <w:rsid w:val="00521BCD"/>
    <w:rsid w:val="005261A9"/>
    <w:rsid w:val="00533FB0"/>
    <w:rsid w:val="00544729"/>
    <w:rsid w:val="0057177D"/>
    <w:rsid w:val="00591AD5"/>
    <w:rsid w:val="005972E3"/>
    <w:rsid w:val="005B11B6"/>
    <w:rsid w:val="005B6F0D"/>
    <w:rsid w:val="005C4846"/>
    <w:rsid w:val="005D0C6A"/>
    <w:rsid w:val="005E2827"/>
    <w:rsid w:val="005F2E98"/>
    <w:rsid w:val="005F469D"/>
    <w:rsid w:val="00601526"/>
    <w:rsid w:val="00625D93"/>
    <w:rsid w:val="00651077"/>
    <w:rsid w:val="00665AF8"/>
    <w:rsid w:val="006859B0"/>
    <w:rsid w:val="006A4ADA"/>
    <w:rsid w:val="006D502A"/>
    <w:rsid w:val="007721F0"/>
    <w:rsid w:val="0079276E"/>
    <w:rsid w:val="007B4F8D"/>
    <w:rsid w:val="007B6F11"/>
    <w:rsid w:val="007E2D34"/>
    <w:rsid w:val="007F1724"/>
    <w:rsid w:val="00807CCD"/>
    <w:rsid w:val="0081060F"/>
    <w:rsid w:val="00822782"/>
    <w:rsid w:val="00823EF3"/>
    <w:rsid w:val="00847039"/>
    <w:rsid w:val="00851458"/>
    <w:rsid w:val="00880375"/>
    <w:rsid w:val="008A73FE"/>
    <w:rsid w:val="008D2D2E"/>
    <w:rsid w:val="00930B38"/>
    <w:rsid w:val="00936712"/>
    <w:rsid w:val="00936E45"/>
    <w:rsid w:val="00941377"/>
    <w:rsid w:val="009847F5"/>
    <w:rsid w:val="00992DBA"/>
    <w:rsid w:val="009A0D22"/>
    <w:rsid w:val="009B0F8B"/>
    <w:rsid w:val="009C0C96"/>
    <w:rsid w:val="009F56A7"/>
    <w:rsid w:val="00A10A83"/>
    <w:rsid w:val="00A124A0"/>
    <w:rsid w:val="00A1486F"/>
    <w:rsid w:val="00A30EA6"/>
    <w:rsid w:val="00A440C0"/>
    <w:rsid w:val="00A84CCB"/>
    <w:rsid w:val="00A86D23"/>
    <w:rsid w:val="00A9714A"/>
    <w:rsid w:val="00AE48FE"/>
    <w:rsid w:val="00AF1D5B"/>
    <w:rsid w:val="00B02E79"/>
    <w:rsid w:val="00B37451"/>
    <w:rsid w:val="00B46AF7"/>
    <w:rsid w:val="00B55B58"/>
    <w:rsid w:val="00B5767A"/>
    <w:rsid w:val="00B90BFA"/>
    <w:rsid w:val="00C220A3"/>
    <w:rsid w:val="00C41844"/>
    <w:rsid w:val="00C520BC"/>
    <w:rsid w:val="00C57944"/>
    <w:rsid w:val="00C66322"/>
    <w:rsid w:val="00C67312"/>
    <w:rsid w:val="00C7451D"/>
    <w:rsid w:val="00CA0FC7"/>
    <w:rsid w:val="00CB04DD"/>
    <w:rsid w:val="00CC6D91"/>
    <w:rsid w:val="00CD5E65"/>
    <w:rsid w:val="00CE16E3"/>
    <w:rsid w:val="00CE1BE6"/>
    <w:rsid w:val="00D10C52"/>
    <w:rsid w:val="00D23975"/>
    <w:rsid w:val="00D56BBE"/>
    <w:rsid w:val="00D74872"/>
    <w:rsid w:val="00D96935"/>
    <w:rsid w:val="00DA1898"/>
    <w:rsid w:val="00DA2090"/>
    <w:rsid w:val="00DC5BB5"/>
    <w:rsid w:val="00DD50D6"/>
    <w:rsid w:val="00E05336"/>
    <w:rsid w:val="00E3770F"/>
    <w:rsid w:val="00E669F0"/>
    <w:rsid w:val="00ED33A5"/>
    <w:rsid w:val="00EE059F"/>
    <w:rsid w:val="00EE6173"/>
    <w:rsid w:val="00EF2647"/>
    <w:rsid w:val="00EF5CF0"/>
    <w:rsid w:val="00F043B7"/>
    <w:rsid w:val="00F22CF7"/>
    <w:rsid w:val="00F2464C"/>
    <w:rsid w:val="00F25DA3"/>
    <w:rsid w:val="00F261BB"/>
    <w:rsid w:val="00F519C0"/>
    <w:rsid w:val="00F542FC"/>
    <w:rsid w:val="00F57019"/>
    <w:rsid w:val="00F7722A"/>
    <w:rsid w:val="00FA26B1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A77AD4A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61828"/>
    <w:rPr>
      <w:color w:val="605E5C"/>
      <w:shd w:val="clear" w:color="auto" w:fill="E1DFDD"/>
    </w:rPr>
  </w:style>
  <w:style w:type="paragraph" w:customStyle="1" w:styleId="Sansinterligne1">
    <w:name w:val="Sans interligne1"/>
    <w:rsid w:val="00A86D23"/>
    <w:pPr>
      <w:widowControl/>
      <w:suppressAutoHyphens/>
      <w:autoSpaceDE/>
      <w:autoSpaceDN/>
    </w:pPr>
    <w:rPr>
      <w:rFonts w:ascii="Times New Roman" w:eastAsia="MS Mincho" w:hAnsi="Times New Roman" w:cs="Times New Roman"/>
      <w:sz w:val="24"/>
      <w:szCs w:val="24"/>
      <w:lang w:val="fr-FR" w:eastAsia="ar-SA"/>
    </w:rPr>
  </w:style>
  <w:style w:type="paragraph" w:customStyle="1" w:styleId="Paragraphedeliste1">
    <w:name w:val="Paragraphe de liste1"/>
    <w:basedOn w:val="Normal"/>
    <w:rsid w:val="00A86D23"/>
    <w:pPr>
      <w:widowControl/>
      <w:suppressAutoHyphens/>
      <w:autoSpaceDE/>
      <w:autoSpaceDN/>
      <w:ind w:left="708"/>
    </w:pPr>
    <w:rPr>
      <w:rFonts w:ascii="Times New Roman" w:eastAsia="MS Mincho" w:hAnsi="Times New Roman" w:cs="Times New Roman"/>
      <w:sz w:val="24"/>
      <w:szCs w:val="24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3EBF6-DFBB-476D-9612-B7FC371EBAD7}">
  <ds:schemaRefs>
    <ds:schemaRef ds:uri="http://schemas.openxmlformats.org/package/2006/metadata/core-properties"/>
    <ds:schemaRef ds:uri="2c7ddd52-0a06-43b1-a35c-dcb15ea2e3f4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0417AE-5C19-41E0-A64F-A4D39E90B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gbeiline</cp:lastModifiedBy>
  <cp:revision>2</cp:revision>
  <cp:lastPrinted>2023-06-06T08:27:00Z</cp:lastPrinted>
  <dcterms:created xsi:type="dcterms:W3CDTF">2023-06-27T06:35:00Z</dcterms:created>
  <dcterms:modified xsi:type="dcterms:W3CDTF">2023-06-27T06:35:00Z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