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p w:rsidR="003240AC" w:rsidRDefault="003240AC" w:rsidP="00B55B58">
      <w:pPr>
        <w:pStyle w:val="Corpsdetexte"/>
      </w:pPr>
    </w:p>
    <w:p w:rsidR="006A399A" w:rsidRDefault="006A399A" w:rsidP="00B55B58">
      <w:pPr>
        <w:pStyle w:val="Corpsdetexte"/>
        <w:sectPr w:rsidR="006A399A" w:rsidSect="00311CC7">
          <w:headerReference w:type="default" r:id="rId11"/>
          <w:footerReference w:type="even" r:id="rId12"/>
          <w:headerReference w:type="first" r:id="rId13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343D89" w:rsidRDefault="00343D89" w:rsidP="006A399A">
      <w:pPr>
        <w:pStyle w:val="ServiceInfoHeader"/>
        <w:spacing w:line="360" w:lineRule="auto"/>
        <w:jc w:val="left"/>
        <w:rPr>
          <w:b w:val="0"/>
          <w:sz w:val="20"/>
          <w:szCs w:val="20"/>
          <w:lang w:val="fr-FR"/>
        </w:rPr>
      </w:pPr>
      <w:r w:rsidRPr="00024704">
        <w:rPr>
          <w:sz w:val="28"/>
          <w:szCs w:val="28"/>
          <w:lang w:val="fr-FR"/>
        </w:rPr>
        <w:t xml:space="preserve">Annexe </w:t>
      </w:r>
      <w:r w:rsidR="004F169A">
        <w:rPr>
          <w:sz w:val="28"/>
          <w:szCs w:val="28"/>
          <w:lang w:val="fr-FR"/>
        </w:rPr>
        <w:t>7</w:t>
      </w:r>
      <w:bookmarkStart w:id="0" w:name="_GoBack"/>
      <w:bookmarkEnd w:id="0"/>
      <w:r w:rsidRPr="00024704">
        <w:rPr>
          <w:sz w:val="28"/>
          <w:szCs w:val="28"/>
          <w:lang w:val="fr-FR"/>
        </w:rPr>
        <w:br/>
      </w:r>
      <w:r w:rsidRPr="00E157A5">
        <w:rPr>
          <w:b w:val="0"/>
          <w:sz w:val="20"/>
          <w:szCs w:val="20"/>
          <w:lang w:val="fr-FR"/>
        </w:rPr>
        <w:t xml:space="preserve">Circulaire n° </w:t>
      </w:r>
      <w:r w:rsidR="006A399A" w:rsidRPr="00E157A5">
        <w:rPr>
          <w:b w:val="0"/>
          <w:sz w:val="20"/>
          <w:szCs w:val="20"/>
          <w:lang w:val="fr-FR"/>
        </w:rPr>
        <w:t>2023</w:t>
      </w:r>
      <w:r w:rsidRPr="00E157A5">
        <w:rPr>
          <w:b w:val="0"/>
          <w:sz w:val="20"/>
          <w:szCs w:val="20"/>
          <w:lang w:val="fr-FR"/>
        </w:rPr>
        <w:t>-</w:t>
      </w:r>
      <w:r w:rsidR="00917B68" w:rsidRPr="00E157A5">
        <w:rPr>
          <w:b w:val="0"/>
          <w:sz w:val="20"/>
          <w:szCs w:val="20"/>
          <w:lang w:val="fr-FR"/>
        </w:rPr>
        <w:t>064</w:t>
      </w:r>
      <w:r w:rsidRPr="00E157A5">
        <w:rPr>
          <w:b w:val="0"/>
          <w:sz w:val="20"/>
          <w:szCs w:val="20"/>
          <w:lang w:val="fr-FR"/>
        </w:rPr>
        <w:t xml:space="preserve"> du </w:t>
      </w:r>
      <w:r w:rsidR="006A399A" w:rsidRPr="00E157A5">
        <w:rPr>
          <w:b w:val="0"/>
          <w:sz w:val="20"/>
          <w:szCs w:val="20"/>
          <w:lang w:val="fr-FR"/>
        </w:rPr>
        <w:t>26/06/2023</w:t>
      </w:r>
    </w:p>
    <w:p w:rsidR="007562AB" w:rsidRPr="007562AB" w:rsidRDefault="007562AB" w:rsidP="007562AB">
      <w:pPr>
        <w:pStyle w:val="Corpsdetexte"/>
      </w:pPr>
    </w:p>
    <w:p w:rsidR="002B7DB5" w:rsidRDefault="002B7DB5" w:rsidP="002B7DB5">
      <w:pPr>
        <w:pStyle w:val="Objet"/>
        <w:outlineLvl w:val="0"/>
      </w:pPr>
      <w:r w:rsidRPr="00343D89">
        <w:t xml:space="preserve">Titre : </w:t>
      </w:r>
      <w:r>
        <w:t xml:space="preserve">Déclaration sur l’honneur </w:t>
      </w:r>
    </w:p>
    <w:p w:rsidR="002B7DB5" w:rsidRPr="008E5592" w:rsidRDefault="002B7DB5" w:rsidP="002B7DB5">
      <w:pPr>
        <w:pStyle w:val="Corpsdetexte"/>
      </w:pPr>
    </w:p>
    <w:p w:rsidR="002B7DB5" w:rsidRPr="00940112" w:rsidRDefault="002B7DB5" w:rsidP="002B7DB5">
      <w:pPr>
        <w:rPr>
          <w:rFonts w:eastAsia="Times New Roman"/>
          <w:b/>
          <w:sz w:val="20"/>
          <w:szCs w:val="20"/>
          <w:lang w:eastAsia="fr-FR"/>
        </w:rPr>
      </w:pPr>
      <w:proofErr w:type="gramStart"/>
      <w:r w:rsidRPr="00940112">
        <w:rPr>
          <w:rFonts w:eastAsia="Times New Roman"/>
          <w:b/>
          <w:sz w:val="20"/>
          <w:szCs w:val="20"/>
          <w:lang w:eastAsia="fr-FR"/>
        </w:rPr>
        <w:t>NOM :</w:t>
      </w:r>
      <w:proofErr w:type="gramEnd"/>
      <w:r w:rsidRPr="00940112">
        <w:rPr>
          <w:rFonts w:eastAsia="Times New Roman"/>
          <w:b/>
          <w:sz w:val="20"/>
          <w:szCs w:val="20"/>
          <w:lang w:eastAsia="fr-FR"/>
        </w:rPr>
        <w:t xml:space="preserve"> ………………………………………………</w:t>
      </w:r>
      <w:r>
        <w:rPr>
          <w:rFonts w:eastAsia="Times New Roman"/>
          <w:b/>
          <w:sz w:val="20"/>
          <w:szCs w:val="20"/>
          <w:lang w:eastAsia="fr-FR"/>
        </w:rPr>
        <w:t>….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Prénom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> : …………………………</w:t>
      </w:r>
      <w:r>
        <w:rPr>
          <w:rFonts w:eastAsia="Times New Roman"/>
          <w:b/>
          <w:sz w:val="20"/>
          <w:szCs w:val="20"/>
          <w:lang w:eastAsia="fr-FR"/>
        </w:rPr>
        <w:t>……………………………......</w:t>
      </w:r>
    </w:p>
    <w:p w:rsidR="002B7DB5" w:rsidRPr="00940112" w:rsidRDefault="002B7DB5" w:rsidP="002B7DB5">
      <w:pPr>
        <w:rPr>
          <w:rFonts w:eastAsia="Times New Roman"/>
          <w:sz w:val="20"/>
          <w:szCs w:val="20"/>
          <w:lang w:eastAsia="fr-FR"/>
        </w:rPr>
      </w:pPr>
    </w:p>
    <w:p w:rsidR="002B7DB5" w:rsidRPr="00940112" w:rsidRDefault="002B7DB5" w:rsidP="002B7DB5">
      <w:pPr>
        <w:jc w:val="both"/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sz w:val="20"/>
          <w:szCs w:val="20"/>
          <w:lang w:eastAsia="fr-FR"/>
        </w:rPr>
        <w:sym w:font="Wingdings" w:char="F0A8"/>
      </w:r>
      <w:r w:rsidRPr="00940112">
        <w:rPr>
          <w:rFonts w:eastAsia="Times New Roman"/>
          <w:sz w:val="20"/>
          <w:szCs w:val="20"/>
          <w:lang w:eastAsia="fr-FR"/>
        </w:rPr>
        <w:t xml:space="preserve"> Je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déclare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sur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l’honneur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n’avoir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jamais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occupé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de poste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la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Fonction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Publique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Territorial</w:t>
      </w:r>
      <w:r>
        <w:rPr>
          <w:rFonts w:eastAsia="Times New Roman"/>
          <w:sz w:val="20"/>
          <w:szCs w:val="20"/>
          <w:lang w:eastAsia="fr-FR"/>
        </w:rPr>
        <w:t>e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fr-FR"/>
        </w:rPr>
        <w:t>Hospitalière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fr-FR"/>
        </w:rPr>
        <w:t>ou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l’Etat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) </w:t>
      </w:r>
    </w:p>
    <w:p w:rsidR="002B7DB5" w:rsidRPr="00940112" w:rsidRDefault="002B7DB5" w:rsidP="002B7DB5">
      <w:pPr>
        <w:jc w:val="both"/>
        <w:rPr>
          <w:rFonts w:eastAsia="Times New Roman"/>
          <w:sz w:val="20"/>
          <w:szCs w:val="20"/>
          <w:lang w:eastAsia="fr-FR"/>
        </w:rPr>
      </w:pPr>
    </w:p>
    <w:p w:rsidR="002B7DB5" w:rsidRPr="00940112" w:rsidRDefault="002B7DB5" w:rsidP="002B7DB5">
      <w:pPr>
        <w:jc w:val="both"/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sz w:val="20"/>
          <w:szCs w:val="20"/>
          <w:lang w:eastAsia="fr-FR"/>
        </w:rPr>
        <w:sym w:font="Wingdings" w:char="F0A8"/>
      </w:r>
      <w:r w:rsidRPr="00940112">
        <w:rPr>
          <w:rFonts w:eastAsia="Times New Roman"/>
          <w:sz w:val="20"/>
          <w:szCs w:val="20"/>
          <w:lang w:eastAsia="fr-FR"/>
        </w:rPr>
        <w:t xml:space="preserve"> Je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déclare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avoir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exercé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le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secteur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privé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joindre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une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copie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dernier bulletin de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salaire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>)</w:t>
      </w:r>
    </w:p>
    <w:p w:rsidR="002B7DB5" w:rsidRPr="00940112" w:rsidRDefault="002B7DB5" w:rsidP="002B7DB5">
      <w:pPr>
        <w:jc w:val="both"/>
        <w:rPr>
          <w:rFonts w:eastAsia="Times New Roman"/>
          <w:sz w:val="20"/>
          <w:szCs w:val="20"/>
          <w:lang w:eastAsia="fr-FR"/>
        </w:rPr>
      </w:pPr>
    </w:p>
    <w:p w:rsidR="002B7DB5" w:rsidRDefault="002B7DB5" w:rsidP="002B7DB5">
      <w:pPr>
        <w:jc w:val="both"/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sz w:val="20"/>
          <w:szCs w:val="20"/>
          <w:lang w:eastAsia="fr-FR"/>
        </w:rPr>
        <w:sym w:font="Wingdings" w:char="F0A8"/>
      </w:r>
      <w:r w:rsidRPr="00940112">
        <w:rPr>
          <w:rFonts w:eastAsia="Times New Roman"/>
          <w:sz w:val="20"/>
          <w:szCs w:val="20"/>
          <w:lang w:eastAsia="fr-FR"/>
        </w:rPr>
        <w:t xml:space="preserve"> Je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déclare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avoir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occupé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gramStart"/>
      <w:r w:rsidRPr="00940112">
        <w:rPr>
          <w:rFonts w:eastAsia="Times New Roman"/>
          <w:sz w:val="20"/>
          <w:szCs w:val="20"/>
          <w:lang w:eastAsia="fr-FR"/>
        </w:rPr>
        <w:t>un</w:t>
      </w:r>
      <w:proofErr w:type="gramEnd"/>
      <w:r w:rsidRPr="00940112">
        <w:rPr>
          <w:rFonts w:eastAsia="Times New Roman"/>
          <w:sz w:val="20"/>
          <w:szCs w:val="20"/>
          <w:lang w:eastAsia="fr-FR"/>
        </w:rPr>
        <w:t xml:space="preserve"> poste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la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Fonction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Publique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Joindre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r w:rsidRPr="00940112">
        <w:rPr>
          <w:rFonts w:eastAsia="Times New Roman"/>
          <w:sz w:val="20"/>
          <w:szCs w:val="20"/>
          <w:u w:val="single"/>
          <w:lang w:eastAsia="fr-FR"/>
        </w:rPr>
        <w:t>OBLIGATOIREMENT</w:t>
      </w:r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dernier b</w:t>
      </w:r>
      <w:r>
        <w:rPr>
          <w:rFonts w:eastAsia="Times New Roman"/>
          <w:sz w:val="20"/>
          <w:szCs w:val="20"/>
          <w:lang w:eastAsia="fr-FR"/>
        </w:rPr>
        <w:t xml:space="preserve">ulletin de </w:t>
      </w:r>
      <w:proofErr w:type="spellStart"/>
      <w:r>
        <w:rPr>
          <w:rFonts w:eastAsia="Times New Roman"/>
          <w:sz w:val="20"/>
          <w:szCs w:val="20"/>
          <w:lang w:eastAsia="fr-FR"/>
        </w:rPr>
        <w:t>salaire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) </w:t>
      </w:r>
      <w:proofErr w:type="spellStart"/>
      <w:r>
        <w:rPr>
          <w:rFonts w:eastAsia="Times New Roman"/>
          <w:sz w:val="20"/>
          <w:szCs w:val="20"/>
          <w:lang w:eastAsia="fr-FR"/>
        </w:rPr>
        <w:t>durant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les 2</w:t>
      </w:r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dernières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années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>
        <w:rPr>
          <w:rFonts w:eastAsia="Times New Roman"/>
          <w:sz w:val="20"/>
          <w:szCs w:val="20"/>
          <w:lang w:eastAsia="fr-FR"/>
        </w:rPr>
        <w:t>depuis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le 1</w:t>
      </w:r>
      <w:r w:rsidRPr="0088178F">
        <w:rPr>
          <w:rFonts w:eastAsia="Times New Roman"/>
          <w:sz w:val="20"/>
          <w:szCs w:val="20"/>
          <w:vertAlign w:val="superscript"/>
          <w:lang w:eastAsia="fr-FR"/>
        </w:rPr>
        <w:t>er</w:t>
      </w:r>
      <w:r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fr-FR"/>
        </w:rPr>
        <w:t>septembre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2020)</w:t>
      </w:r>
    </w:p>
    <w:p w:rsidR="002B7DB5" w:rsidRDefault="002B7DB5" w:rsidP="002B7DB5">
      <w:pPr>
        <w:widowControl/>
        <w:numPr>
          <w:ilvl w:val="0"/>
          <w:numId w:val="15"/>
        </w:numPr>
        <w:autoSpaceDE/>
        <w:autoSpaceDN/>
        <w:ind w:left="1276" w:hanging="317"/>
        <w:jc w:val="both"/>
        <w:rPr>
          <w:rFonts w:eastAsia="Times New Roman"/>
          <w:sz w:val="20"/>
          <w:szCs w:val="20"/>
          <w:lang w:eastAsia="fr-FR"/>
        </w:rPr>
      </w:pPr>
      <w:proofErr w:type="spellStart"/>
      <w:r w:rsidRPr="00940112">
        <w:rPr>
          <w:rFonts w:eastAsia="Times New Roman"/>
          <w:sz w:val="20"/>
          <w:szCs w:val="20"/>
          <w:lang w:eastAsia="fr-FR"/>
        </w:rPr>
        <w:t>Soit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au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Ministère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l’Education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Nationale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, y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compris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un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établissement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d’enseignement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privé</w:t>
      </w:r>
      <w:proofErr w:type="spellEnd"/>
    </w:p>
    <w:p w:rsidR="002B7DB5" w:rsidRPr="00940112" w:rsidRDefault="002B7DB5" w:rsidP="002B7DB5">
      <w:pPr>
        <w:widowControl/>
        <w:autoSpaceDE/>
        <w:autoSpaceDN/>
        <w:jc w:val="both"/>
        <w:rPr>
          <w:rFonts w:eastAsia="Times New Roman"/>
          <w:sz w:val="20"/>
          <w:szCs w:val="20"/>
          <w:lang w:eastAsia="fr-FR"/>
        </w:rPr>
      </w:pPr>
    </w:p>
    <w:tbl>
      <w:tblPr>
        <w:tblW w:w="75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984"/>
        <w:gridCol w:w="3595"/>
      </w:tblGrid>
      <w:tr w:rsidR="002B7DB5" w:rsidRPr="00940112" w:rsidTr="004751A1">
        <w:trPr>
          <w:jc w:val="center"/>
        </w:trPr>
        <w:tc>
          <w:tcPr>
            <w:tcW w:w="2004" w:type="dxa"/>
            <w:shd w:val="pct35" w:color="auto" w:fill="FFFFFF"/>
          </w:tcPr>
          <w:p w:rsidR="002B7DB5" w:rsidRPr="00940112" w:rsidRDefault="002B7DB5" w:rsidP="004751A1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Dernière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période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2B7DB5" w:rsidRPr="00940112" w:rsidRDefault="002B7DB5" w:rsidP="004751A1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si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moins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de 2</w:t>
            </w:r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ans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4" w:type="dxa"/>
            <w:shd w:val="pct35" w:color="auto" w:fill="FFFFFF"/>
          </w:tcPr>
          <w:p w:rsidR="002B7DB5" w:rsidRPr="00940112" w:rsidRDefault="002B7DB5" w:rsidP="004751A1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Fonction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et grade</w:t>
            </w:r>
          </w:p>
        </w:tc>
        <w:tc>
          <w:tcPr>
            <w:tcW w:w="3595" w:type="dxa"/>
            <w:shd w:val="pct35" w:color="auto" w:fill="FFFFFF"/>
          </w:tcPr>
          <w:p w:rsidR="002B7DB5" w:rsidRPr="00940112" w:rsidRDefault="002B7DB5" w:rsidP="004751A1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Académie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/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Etablissement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2B7DB5" w:rsidRPr="00940112" w:rsidRDefault="002B7DB5" w:rsidP="004751A1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préciser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le dernier service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payeur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)</w:t>
            </w:r>
          </w:p>
        </w:tc>
      </w:tr>
      <w:tr w:rsidR="002B7DB5" w:rsidRPr="00940112" w:rsidTr="004751A1">
        <w:trPr>
          <w:trHeight w:val="1648"/>
          <w:jc w:val="center"/>
        </w:trPr>
        <w:tc>
          <w:tcPr>
            <w:tcW w:w="2004" w:type="dxa"/>
          </w:tcPr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95" w:type="dxa"/>
          </w:tcPr>
          <w:p w:rsidR="002B7DB5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2B7DB5" w:rsidRDefault="002B7DB5" w:rsidP="002B7DB5">
      <w:pPr>
        <w:ind w:right="225"/>
        <w:rPr>
          <w:rFonts w:eastAsia="Times New Roman"/>
          <w:sz w:val="20"/>
          <w:szCs w:val="20"/>
          <w:lang w:eastAsia="fr-FR"/>
        </w:rPr>
      </w:pPr>
    </w:p>
    <w:p w:rsidR="002B7DB5" w:rsidRPr="00C10763" w:rsidRDefault="002B7DB5" w:rsidP="002B7DB5">
      <w:pPr>
        <w:ind w:right="225"/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sz w:val="20"/>
          <w:szCs w:val="20"/>
          <w:lang w:eastAsia="fr-FR"/>
        </w:rPr>
        <w:t xml:space="preserve">Merci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d’indiquer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gramStart"/>
      <w:r w:rsidRPr="00940112">
        <w:rPr>
          <w:rFonts w:eastAsia="Times New Roman"/>
          <w:sz w:val="20"/>
          <w:szCs w:val="20"/>
          <w:lang w:eastAsia="fr-FR"/>
        </w:rPr>
        <w:t>NUMEN :</w:t>
      </w:r>
      <w:proofErr w:type="gramEnd"/>
      <w:r w:rsidRPr="00940112">
        <w:rPr>
          <w:rFonts w:eastAsia="Times New Roman"/>
          <w:sz w:val="20"/>
          <w:szCs w:val="20"/>
          <w:lang w:eastAsia="fr-FR"/>
        </w:rPr>
        <w:t xml:space="preserve"> ……………………………………………</w:t>
      </w:r>
    </w:p>
    <w:p w:rsidR="002B7DB5" w:rsidRPr="00940112" w:rsidRDefault="002B7DB5" w:rsidP="002B7DB5">
      <w:pPr>
        <w:rPr>
          <w:rFonts w:eastAsia="Times New Roman"/>
          <w:sz w:val="20"/>
          <w:szCs w:val="20"/>
          <w:lang w:eastAsia="fr-FR"/>
        </w:rPr>
      </w:pPr>
    </w:p>
    <w:p w:rsidR="002B7DB5" w:rsidRPr="00940112" w:rsidRDefault="002B7DB5" w:rsidP="002B7DB5">
      <w:pPr>
        <w:widowControl/>
        <w:numPr>
          <w:ilvl w:val="0"/>
          <w:numId w:val="15"/>
        </w:numPr>
        <w:autoSpaceDE/>
        <w:autoSpaceDN/>
        <w:rPr>
          <w:rFonts w:eastAsia="Times New Roman"/>
          <w:b/>
          <w:sz w:val="20"/>
          <w:szCs w:val="20"/>
          <w:lang w:eastAsia="fr-FR"/>
        </w:rPr>
      </w:pPr>
      <w:proofErr w:type="spellStart"/>
      <w:r w:rsidRPr="00940112">
        <w:rPr>
          <w:rFonts w:eastAsia="Times New Roman"/>
          <w:sz w:val="20"/>
          <w:szCs w:val="20"/>
          <w:lang w:eastAsia="fr-FR"/>
        </w:rPr>
        <w:t>Soit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un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autre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ministère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,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une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collectivité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territoriale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exemple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 :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mairie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>)</w:t>
      </w:r>
    </w:p>
    <w:p w:rsidR="002B7DB5" w:rsidRPr="00940112" w:rsidRDefault="002B7DB5" w:rsidP="002B7DB5">
      <w:pPr>
        <w:ind w:left="1319"/>
        <w:rPr>
          <w:rFonts w:eastAsia="Times New Roman"/>
          <w:b/>
          <w:sz w:val="20"/>
          <w:szCs w:val="20"/>
          <w:lang w:eastAsia="fr-FR"/>
        </w:rPr>
      </w:pPr>
      <w:proofErr w:type="spellStart"/>
      <w:proofErr w:type="gramStart"/>
      <w:r>
        <w:rPr>
          <w:rFonts w:eastAsia="Times New Roman"/>
          <w:sz w:val="20"/>
          <w:szCs w:val="20"/>
          <w:lang w:eastAsia="fr-FR"/>
        </w:rPr>
        <w:t>ou</w:t>
      </w:r>
      <w:proofErr w:type="spellEnd"/>
      <w:proofErr w:type="gramEnd"/>
      <w:r>
        <w:rPr>
          <w:rFonts w:eastAsia="Times New Roman"/>
          <w:sz w:val="20"/>
          <w:szCs w:val="20"/>
          <w:lang w:eastAsia="fr-FR"/>
        </w:rPr>
        <w:t xml:space="preserve"> un </w:t>
      </w:r>
      <w:proofErr w:type="spellStart"/>
      <w:r>
        <w:rPr>
          <w:rFonts w:eastAsia="Times New Roman"/>
          <w:sz w:val="20"/>
          <w:szCs w:val="20"/>
          <w:lang w:eastAsia="fr-FR"/>
        </w:rPr>
        <w:t>hôpital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public</w:t>
      </w:r>
    </w:p>
    <w:tbl>
      <w:tblPr>
        <w:tblW w:w="75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984"/>
        <w:gridCol w:w="3595"/>
      </w:tblGrid>
      <w:tr w:rsidR="002B7DB5" w:rsidRPr="00940112" w:rsidTr="004751A1">
        <w:trPr>
          <w:jc w:val="center"/>
        </w:trPr>
        <w:tc>
          <w:tcPr>
            <w:tcW w:w="2004" w:type="dxa"/>
            <w:shd w:val="pct35" w:color="auto" w:fill="FFFFFF"/>
          </w:tcPr>
          <w:p w:rsidR="002B7DB5" w:rsidRPr="00940112" w:rsidRDefault="002B7DB5" w:rsidP="004751A1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Dernière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période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2B7DB5" w:rsidRPr="00940112" w:rsidRDefault="002B7DB5" w:rsidP="004751A1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si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moins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de 2</w:t>
            </w:r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ans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4" w:type="dxa"/>
            <w:shd w:val="pct35" w:color="auto" w:fill="FFFFFF"/>
          </w:tcPr>
          <w:p w:rsidR="002B7DB5" w:rsidRPr="00940112" w:rsidRDefault="002B7DB5" w:rsidP="004751A1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Fonction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, grade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ou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emploi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occupé</w:t>
            </w:r>
            <w:proofErr w:type="spellEnd"/>
          </w:p>
        </w:tc>
        <w:tc>
          <w:tcPr>
            <w:tcW w:w="3595" w:type="dxa"/>
            <w:shd w:val="pct35" w:color="auto" w:fill="FFFFFF"/>
          </w:tcPr>
          <w:p w:rsidR="002B7DB5" w:rsidRPr="00940112" w:rsidRDefault="002B7DB5" w:rsidP="004751A1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Nom de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l’établissement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2B7DB5" w:rsidRPr="00940112" w:rsidRDefault="002B7DB5" w:rsidP="004751A1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préciser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les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coordonnées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du dernier service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payeur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)</w:t>
            </w:r>
          </w:p>
        </w:tc>
      </w:tr>
      <w:tr w:rsidR="002B7DB5" w:rsidRPr="00940112" w:rsidTr="004751A1">
        <w:trPr>
          <w:jc w:val="center"/>
        </w:trPr>
        <w:tc>
          <w:tcPr>
            <w:tcW w:w="2004" w:type="dxa"/>
          </w:tcPr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95" w:type="dxa"/>
          </w:tcPr>
          <w:p w:rsidR="002B7DB5" w:rsidRPr="00940112" w:rsidRDefault="002B7DB5" w:rsidP="004751A1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2B7DB5" w:rsidRDefault="002B7DB5" w:rsidP="002B7DB5">
      <w:pPr>
        <w:rPr>
          <w:rFonts w:eastAsia="Times New Roman"/>
          <w:sz w:val="20"/>
          <w:szCs w:val="20"/>
          <w:lang w:eastAsia="fr-FR"/>
        </w:rPr>
      </w:pPr>
    </w:p>
    <w:p w:rsidR="002B7DB5" w:rsidRDefault="002B7DB5" w:rsidP="002B7DB5">
      <w:pPr>
        <w:rPr>
          <w:rFonts w:eastAsia="Times New Roman"/>
          <w:sz w:val="20"/>
          <w:szCs w:val="20"/>
          <w:lang w:eastAsia="fr-FR"/>
        </w:rPr>
      </w:pPr>
    </w:p>
    <w:p w:rsidR="002B7DB5" w:rsidRPr="00C10763" w:rsidRDefault="002B7DB5" w:rsidP="002B7DB5">
      <w:pPr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sz w:val="20"/>
          <w:szCs w:val="20"/>
          <w:lang w:eastAsia="fr-FR"/>
        </w:rPr>
        <w:t>Date …………….</w:t>
      </w:r>
      <w:r>
        <w:rPr>
          <w:rFonts w:eastAsia="Times New Roman"/>
          <w:sz w:val="20"/>
          <w:szCs w:val="20"/>
          <w:lang w:eastAsia="fr-FR"/>
        </w:rPr>
        <w:t xml:space="preserve">                                                                                         </w:t>
      </w:r>
      <w:r w:rsidRPr="00940112">
        <w:rPr>
          <w:rFonts w:eastAsia="Times New Roman"/>
          <w:sz w:val="20"/>
          <w:szCs w:val="20"/>
          <w:lang w:eastAsia="fr-FR"/>
        </w:rPr>
        <w:t xml:space="preserve">Signature </w:t>
      </w:r>
    </w:p>
    <w:p w:rsidR="002B7DB5" w:rsidRDefault="002B7DB5" w:rsidP="002B7DB5">
      <w:pPr>
        <w:spacing w:before="103" w:line="242" w:lineRule="exact"/>
        <w:outlineLvl w:val="0"/>
        <w:rPr>
          <w:b/>
          <w:color w:val="231F20"/>
          <w:sz w:val="20"/>
          <w:lang w:val="fr-FR"/>
        </w:rPr>
      </w:pPr>
    </w:p>
    <w:p w:rsidR="002B7DB5" w:rsidRDefault="002B7DB5" w:rsidP="007562AB">
      <w:pPr>
        <w:pStyle w:val="Sansinterligne1"/>
        <w:tabs>
          <w:tab w:val="left" w:pos="3261"/>
        </w:tabs>
        <w:rPr>
          <w:rFonts w:ascii="Arial" w:hAnsi="Arial" w:cs="Arial"/>
          <w:b/>
          <w:sz w:val="20"/>
          <w:szCs w:val="20"/>
        </w:rPr>
      </w:pPr>
    </w:p>
    <w:sectPr w:rsidR="002B7DB5" w:rsidSect="00261828">
      <w:headerReference w:type="default" r:id="rId14"/>
      <w:footerReference w:type="default" r:id="rId15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2B7DB5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6A399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6A399A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6A399A" w:rsidP="00311CC7">
    <w:pPr>
      <w:pStyle w:val="ServiceInfoHeader"/>
      <w:rPr>
        <w:lang w:val="fr-FR"/>
      </w:rPr>
    </w:pPr>
    <w:r>
      <w:rPr>
        <w:lang w:val="fr-FR"/>
      </w:rPr>
      <w:t>Division des Établissements d’Enseignement Privés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>
      <w:rPr>
        <w:lang w:val="fr-FR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6A399A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215F0"/>
    <w:multiLevelType w:val="hybridMultilevel"/>
    <w:tmpl w:val="C578258E"/>
    <w:lvl w:ilvl="0" w:tplc="040C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3FB6"/>
    <w:rsid w:val="00015220"/>
    <w:rsid w:val="00024704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22520"/>
    <w:rsid w:val="00261828"/>
    <w:rsid w:val="00290741"/>
    <w:rsid w:val="00290CE8"/>
    <w:rsid w:val="00293194"/>
    <w:rsid w:val="002B7DB5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4F169A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399A"/>
    <w:rsid w:val="006A4ADA"/>
    <w:rsid w:val="006D502A"/>
    <w:rsid w:val="007562A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17B68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14E3"/>
    <w:rsid w:val="00C220A3"/>
    <w:rsid w:val="00C41844"/>
    <w:rsid w:val="00C57944"/>
    <w:rsid w:val="00C66322"/>
    <w:rsid w:val="00C67312"/>
    <w:rsid w:val="00C7451D"/>
    <w:rsid w:val="00C8393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157A5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2CC082E"/>
  <w15:docId w15:val="{6A2D28B9-EC6C-4405-A35E-2589A7E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Sansinterligne1">
    <w:name w:val="Sans interligne1"/>
    <w:rsid w:val="00222520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222520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C55D-F0F9-4C32-A6E1-DCE0ACFDDD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2c7ddd52-0a06-43b1-a35c-dcb15ea2e3f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6FA4C-4C36-4CD9-B26D-126C9724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2</cp:revision>
  <cp:lastPrinted>2020-09-25T13:03:00Z</cp:lastPrinted>
  <dcterms:created xsi:type="dcterms:W3CDTF">2023-06-27T06:39:00Z</dcterms:created>
  <dcterms:modified xsi:type="dcterms:W3CDTF">2023-06-27T06:39:00Z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