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83935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p w:rsidR="003240AC" w:rsidRDefault="003240AC" w:rsidP="00B55B58">
      <w:pPr>
        <w:pStyle w:val="Corpsdetexte"/>
      </w:pPr>
    </w:p>
    <w:p w:rsidR="006A399A" w:rsidRDefault="006A399A" w:rsidP="00B55B58">
      <w:pPr>
        <w:pStyle w:val="Corpsdetexte"/>
        <w:sectPr w:rsidR="006A399A" w:rsidSect="00311CC7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1625E6" w:rsidRDefault="00343D89" w:rsidP="006A399A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  <w:r w:rsidRPr="00024704">
        <w:rPr>
          <w:sz w:val="28"/>
          <w:szCs w:val="28"/>
          <w:lang w:val="fr-FR"/>
        </w:rPr>
        <w:t xml:space="preserve">Annexe </w:t>
      </w:r>
      <w:r w:rsidR="001625E6">
        <w:rPr>
          <w:sz w:val="28"/>
          <w:szCs w:val="28"/>
          <w:lang w:val="fr-FR"/>
        </w:rPr>
        <w:t>10</w:t>
      </w:r>
    </w:p>
    <w:p w:rsidR="00343D89" w:rsidRDefault="00343D89" w:rsidP="006A399A">
      <w:pPr>
        <w:pStyle w:val="ServiceInfoHeader"/>
        <w:spacing w:line="360" w:lineRule="auto"/>
        <w:jc w:val="left"/>
        <w:rPr>
          <w:b w:val="0"/>
          <w:sz w:val="20"/>
          <w:szCs w:val="20"/>
          <w:lang w:val="fr-FR"/>
        </w:rPr>
      </w:pPr>
      <w:r w:rsidRPr="00E157A5">
        <w:rPr>
          <w:b w:val="0"/>
          <w:sz w:val="20"/>
          <w:szCs w:val="20"/>
          <w:lang w:val="fr-FR"/>
        </w:rPr>
        <w:t xml:space="preserve">Circulaire n° </w:t>
      </w:r>
      <w:r w:rsidR="006A399A" w:rsidRPr="00E157A5">
        <w:rPr>
          <w:b w:val="0"/>
          <w:sz w:val="20"/>
          <w:szCs w:val="20"/>
          <w:lang w:val="fr-FR"/>
        </w:rPr>
        <w:t>2023</w:t>
      </w:r>
      <w:r w:rsidRPr="00E157A5">
        <w:rPr>
          <w:b w:val="0"/>
          <w:sz w:val="20"/>
          <w:szCs w:val="20"/>
          <w:lang w:val="fr-FR"/>
        </w:rPr>
        <w:t>-</w:t>
      </w:r>
      <w:r w:rsidR="00917B68" w:rsidRPr="00E157A5">
        <w:rPr>
          <w:b w:val="0"/>
          <w:sz w:val="20"/>
          <w:szCs w:val="20"/>
          <w:lang w:val="fr-FR"/>
        </w:rPr>
        <w:t>064</w:t>
      </w:r>
      <w:r w:rsidRPr="00E157A5">
        <w:rPr>
          <w:b w:val="0"/>
          <w:sz w:val="20"/>
          <w:szCs w:val="20"/>
          <w:lang w:val="fr-FR"/>
        </w:rPr>
        <w:t xml:space="preserve"> du </w:t>
      </w:r>
      <w:r w:rsidR="006A399A" w:rsidRPr="00E157A5">
        <w:rPr>
          <w:b w:val="0"/>
          <w:sz w:val="20"/>
          <w:szCs w:val="20"/>
          <w:lang w:val="fr-FR"/>
        </w:rPr>
        <w:t>26/06/2023</w:t>
      </w:r>
    </w:p>
    <w:p w:rsidR="007562AB" w:rsidRPr="007562AB" w:rsidRDefault="007562AB" w:rsidP="007562AB">
      <w:pPr>
        <w:pStyle w:val="Corpsdetexte"/>
      </w:pPr>
    </w:p>
    <w:p w:rsidR="001625E6" w:rsidRDefault="001625E6" w:rsidP="001625E6">
      <w:pPr>
        <w:pStyle w:val="Objet"/>
        <w:outlineLvl w:val="0"/>
      </w:pPr>
      <w:r w:rsidRPr="00343D89">
        <w:t xml:space="preserve">Titre : </w:t>
      </w:r>
      <w:r>
        <w:t xml:space="preserve">Coordonnées bancaires </w:t>
      </w:r>
    </w:p>
    <w:p w:rsidR="001625E6" w:rsidRPr="00164640" w:rsidRDefault="001625E6" w:rsidP="001625E6">
      <w:pPr>
        <w:pStyle w:val="Corpsdetexte"/>
        <w:rPr>
          <w:b/>
        </w:rPr>
      </w:pPr>
      <w:r w:rsidRPr="00164640">
        <w:rPr>
          <w:b/>
        </w:rPr>
        <w:t>Document à compléter en joignant votre RIB au format BIC/IBAN</w:t>
      </w:r>
    </w:p>
    <w:p w:rsidR="001625E6" w:rsidRPr="00164640" w:rsidRDefault="001625E6" w:rsidP="001625E6">
      <w:pPr>
        <w:pStyle w:val="Corpsdetexte"/>
      </w:pPr>
    </w:p>
    <w:p w:rsidR="001625E6" w:rsidRPr="00164640" w:rsidRDefault="001625E6" w:rsidP="001625E6">
      <w:pPr>
        <w:pStyle w:val="Corpsdetexte"/>
        <w:jc w:val="center"/>
        <w:rPr>
          <w:b/>
        </w:rPr>
      </w:pPr>
      <w:r w:rsidRPr="00164640">
        <w:rPr>
          <w:b/>
        </w:rPr>
        <w:t>Année scolaire 2023/2024</w:t>
      </w:r>
    </w:p>
    <w:p w:rsidR="001625E6" w:rsidRDefault="001625E6" w:rsidP="001625E6">
      <w:pPr>
        <w:spacing w:before="103" w:line="242" w:lineRule="exact"/>
        <w:outlineLvl w:val="0"/>
        <w:rPr>
          <w:b/>
          <w:color w:val="231F20"/>
          <w:sz w:val="20"/>
          <w:lang w:val="fr-FR"/>
        </w:rPr>
      </w:pPr>
    </w:p>
    <w:p w:rsidR="001625E6" w:rsidRPr="00940112" w:rsidRDefault="001625E6" w:rsidP="001625E6">
      <w:pPr>
        <w:jc w:val="both"/>
        <w:rPr>
          <w:rFonts w:eastAsia="Times New Roman"/>
          <w:sz w:val="20"/>
          <w:szCs w:val="20"/>
          <w:lang w:eastAsia="fr-FR"/>
        </w:rPr>
      </w:pPr>
      <w:r w:rsidRPr="00940112">
        <w:rPr>
          <w:rFonts w:eastAsia="Times New Roman"/>
          <w:b/>
          <w:sz w:val="20"/>
          <w:szCs w:val="20"/>
          <w:lang w:eastAsia="fr-FR"/>
        </w:rPr>
        <w:t xml:space="preserve">NOM </w:t>
      </w:r>
      <w:proofErr w:type="gramStart"/>
      <w:r w:rsidRPr="00940112">
        <w:rPr>
          <w:rFonts w:eastAsia="Times New Roman"/>
          <w:b/>
          <w:sz w:val="20"/>
          <w:szCs w:val="20"/>
          <w:lang w:eastAsia="fr-FR"/>
        </w:rPr>
        <w:t>D’USAGE</w:t>
      </w:r>
      <w:r>
        <w:rPr>
          <w:rFonts w:eastAsia="Times New Roman"/>
          <w:b/>
          <w:sz w:val="20"/>
          <w:szCs w:val="20"/>
          <w:lang w:eastAsia="fr-FR"/>
        </w:rPr>
        <w:t xml:space="preserve"> </w:t>
      </w:r>
      <w:r w:rsidRPr="00940112">
        <w:rPr>
          <w:rFonts w:eastAsia="Times New Roman"/>
          <w:b/>
          <w:sz w:val="20"/>
          <w:szCs w:val="20"/>
          <w:lang w:eastAsia="fr-FR"/>
        </w:rPr>
        <w:t>:</w:t>
      </w:r>
      <w:proofErr w:type="gramEnd"/>
      <w:r>
        <w:rPr>
          <w:rFonts w:eastAsia="Times New Roman"/>
          <w:sz w:val="20"/>
          <w:szCs w:val="20"/>
          <w:lang w:eastAsia="fr-FR"/>
        </w:rPr>
        <w:t xml:space="preserve"> ………………………………………………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Prénom</w:t>
      </w:r>
      <w:proofErr w:type="spellEnd"/>
      <w:r>
        <w:rPr>
          <w:rFonts w:eastAsia="Times New Roman"/>
          <w:b/>
          <w:sz w:val="20"/>
          <w:szCs w:val="20"/>
          <w:lang w:eastAsia="fr-FR"/>
        </w:rPr>
        <w:t xml:space="preserve"> </w:t>
      </w:r>
      <w:r w:rsidRPr="00940112">
        <w:rPr>
          <w:rFonts w:eastAsia="Times New Roman"/>
          <w:b/>
          <w:sz w:val="20"/>
          <w:szCs w:val="20"/>
          <w:lang w:eastAsia="fr-FR"/>
        </w:rPr>
        <w:t>:</w:t>
      </w:r>
      <w:r w:rsidRPr="00940112">
        <w:rPr>
          <w:rFonts w:eastAsia="Times New Roman"/>
          <w:sz w:val="20"/>
          <w:szCs w:val="20"/>
          <w:lang w:eastAsia="fr-FR"/>
        </w:rPr>
        <w:t xml:space="preserve"> ……</w:t>
      </w:r>
      <w:r>
        <w:rPr>
          <w:rFonts w:eastAsia="Times New Roman"/>
          <w:sz w:val="20"/>
          <w:szCs w:val="20"/>
          <w:lang w:eastAsia="fr-FR"/>
        </w:rPr>
        <w:t>…………………………………………….</w:t>
      </w:r>
    </w:p>
    <w:p w:rsidR="001625E6" w:rsidRPr="00940112" w:rsidRDefault="001625E6" w:rsidP="001625E6">
      <w:pPr>
        <w:jc w:val="both"/>
        <w:rPr>
          <w:rFonts w:eastAsia="Times New Roman"/>
          <w:sz w:val="20"/>
          <w:szCs w:val="20"/>
          <w:lang w:eastAsia="fr-FR"/>
        </w:rPr>
      </w:pPr>
    </w:p>
    <w:p w:rsidR="001625E6" w:rsidRPr="00940112" w:rsidRDefault="001625E6" w:rsidP="001625E6">
      <w:pPr>
        <w:jc w:val="both"/>
        <w:rPr>
          <w:rFonts w:eastAsia="Times New Roman"/>
          <w:sz w:val="20"/>
          <w:szCs w:val="20"/>
          <w:lang w:eastAsia="fr-FR"/>
        </w:rPr>
      </w:pPr>
      <w:r w:rsidRPr="00940112">
        <w:rPr>
          <w:rFonts w:eastAsia="Times New Roman"/>
          <w:b/>
          <w:sz w:val="20"/>
          <w:szCs w:val="20"/>
          <w:lang w:eastAsia="fr-FR"/>
        </w:rPr>
        <w:t>NOM DE FAMILLE :</w:t>
      </w:r>
      <w:r w:rsidRPr="00940112">
        <w:rPr>
          <w:rFonts w:eastAsia="Times New Roman"/>
          <w:sz w:val="20"/>
          <w:szCs w:val="20"/>
          <w:lang w:eastAsia="fr-FR"/>
        </w:rPr>
        <w:t xml:space="preserve"> …………………………………………………………………….........</w:t>
      </w:r>
      <w:r>
        <w:rPr>
          <w:rFonts w:eastAsia="Times New Roman"/>
          <w:sz w:val="20"/>
          <w:szCs w:val="20"/>
          <w:lang w:eastAsia="fr-FR"/>
        </w:rPr>
        <w:t>..........................................</w:t>
      </w:r>
    </w:p>
    <w:p w:rsidR="001625E6" w:rsidRPr="00940112" w:rsidRDefault="001625E6" w:rsidP="001625E6">
      <w:pPr>
        <w:jc w:val="both"/>
        <w:rPr>
          <w:rFonts w:eastAsia="Times New Roman"/>
          <w:i/>
          <w:sz w:val="20"/>
          <w:szCs w:val="20"/>
          <w:lang w:eastAsia="fr-FR"/>
        </w:rPr>
      </w:pPr>
      <w:r w:rsidRPr="00940112">
        <w:rPr>
          <w:rFonts w:eastAsia="Times New Roman"/>
          <w:i/>
          <w:sz w:val="20"/>
          <w:szCs w:val="20"/>
          <w:lang w:eastAsia="fr-FR"/>
        </w:rPr>
        <w:t xml:space="preserve">Le nom </w:t>
      </w:r>
      <w:proofErr w:type="spellStart"/>
      <w:r w:rsidRPr="00940112">
        <w:rPr>
          <w:rFonts w:eastAsia="Times New Roman"/>
          <w:i/>
          <w:sz w:val="20"/>
          <w:szCs w:val="20"/>
          <w:lang w:eastAsia="fr-FR"/>
        </w:rPr>
        <w:t>d’usage</w:t>
      </w:r>
      <w:proofErr w:type="spellEnd"/>
      <w:r w:rsidRPr="00940112">
        <w:rPr>
          <w:rFonts w:eastAsia="Times New Roman"/>
          <w:i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i/>
          <w:sz w:val="20"/>
          <w:szCs w:val="20"/>
          <w:lang w:eastAsia="fr-FR"/>
        </w:rPr>
        <w:t>ou</w:t>
      </w:r>
      <w:proofErr w:type="spellEnd"/>
      <w:r w:rsidRPr="00940112">
        <w:rPr>
          <w:rFonts w:eastAsia="Times New Roman"/>
          <w:i/>
          <w:sz w:val="20"/>
          <w:szCs w:val="20"/>
          <w:lang w:eastAsia="fr-FR"/>
        </w:rPr>
        <w:t xml:space="preserve"> de </w:t>
      </w:r>
      <w:proofErr w:type="spellStart"/>
      <w:r w:rsidRPr="00940112">
        <w:rPr>
          <w:rFonts w:eastAsia="Times New Roman"/>
          <w:i/>
          <w:sz w:val="20"/>
          <w:szCs w:val="20"/>
          <w:lang w:eastAsia="fr-FR"/>
        </w:rPr>
        <w:t>famille</w:t>
      </w:r>
      <w:proofErr w:type="spellEnd"/>
      <w:r w:rsidRPr="00940112">
        <w:rPr>
          <w:rFonts w:eastAsia="Times New Roman"/>
          <w:i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i/>
          <w:sz w:val="20"/>
          <w:szCs w:val="20"/>
          <w:lang w:eastAsia="fr-FR"/>
        </w:rPr>
        <w:t>doit</w:t>
      </w:r>
      <w:proofErr w:type="spellEnd"/>
      <w:r w:rsidRPr="00940112">
        <w:rPr>
          <w:rFonts w:eastAsia="Times New Roman"/>
          <w:i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i/>
          <w:sz w:val="20"/>
          <w:szCs w:val="20"/>
          <w:lang w:eastAsia="fr-FR"/>
        </w:rPr>
        <w:t>être</w:t>
      </w:r>
      <w:proofErr w:type="spellEnd"/>
      <w:r w:rsidRPr="00940112">
        <w:rPr>
          <w:rFonts w:eastAsia="Times New Roman"/>
          <w:i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i/>
          <w:sz w:val="20"/>
          <w:szCs w:val="20"/>
          <w:lang w:eastAsia="fr-FR"/>
        </w:rPr>
        <w:t>obligatoirement</w:t>
      </w:r>
      <w:proofErr w:type="spellEnd"/>
      <w:r w:rsidRPr="00940112">
        <w:rPr>
          <w:rFonts w:eastAsia="Times New Roman"/>
          <w:i/>
          <w:sz w:val="20"/>
          <w:szCs w:val="20"/>
          <w:lang w:eastAsia="fr-FR"/>
        </w:rPr>
        <w:t xml:space="preserve"> le </w:t>
      </w:r>
      <w:proofErr w:type="spellStart"/>
      <w:r w:rsidRPr="00940112">
        <w:rPr>
          <w:rFonts w:eastAsia="Times New Roman"/>
          <w:i/>
          <w:sz w:val="20"/>
          <w:szCs w:val="20"/>
          <w:lang w:eastAsia="fr-FR"/>
        </w:rPr>
        <w:t>même</w:t>
      </w:r>
      <w:proofErr w:type="spellEnd"/>
      <w:r w:rsidRPr="00940112">
        <w:rPr>
          <w:rFonts w:eastAsia="Times New Roman"/>
          <w:i/>
          <w:sz w:val="20"/>
          <w:szCs w:val="20"/>
          <w:lang w:eastAsia="fr-FR"/>
        </w:rPr>
        <w:t xml:space="preserve"> que sur le RIB </w:t>
      </w:r>
    </w:p>
    <w:p w:rsidR="001625E6" w:rsidRPr="00940112" w:rsidRDefault="001625E6" w:rsidP="001625E6">
      <w:pPr>
        <w:jc w:val="both"/>
        <w:rPr>
          <w:rFonts w:eastAsia="Times New Roman"/>
          <w:i/>
          <w:sz w:val="20"/>
          <w:szCs w:val="20"/>
          <w:lang w:eastAsia="fr-FR"/>
        </w:rPr>
      </w:pPr>
    </w:p>
    <w:p w:rsidR="001625E6" w:rsidRPr="00940112" w:rsidRDefault="001625E6" w:rsidP="001625E6">
      <w:pPr>
        <w:jc w:val="both"/>
        <w:rPr>
          <w:rFonts w:eastAsia="Times New Roman"/>
          <w:sz w:val="20"/>
          <w:szCs w:val="20"/>
          <w:lang w:eastAsia="fr-FR"/>
        </w:rPr>
      </w:pPr>
      <w:r>
        <w:rPr>
          <w:rFonts w:eastAsia="Times New Roman"/>
          <w:b/>
          <w:sz w:val="20"/>
          <w:szCs w:val="20"/>
          <w:lang w:eastAsia="fr-FR"/>
        </w:rPr>
        <w:t>N° DE SECURITE SOCIALE</w:t>
      </w:r>
      <w:proofErr w:type="gramStart"/>
      <w:r w:rsidRPr="00940112">
        <w:rPr>
          <w:rFonts w:eastAsia="Times New Roman"/>
          <w:b/>
          <w:sz w:val="20"/>
          <w:szCs w:val="20"/>
          <w:lang w:eastAsia="fr-FR"/>
        </w:rPr>
        <w:t>:</w:t>
      </w:r>
      <w:r w:rsidRPr="00940112">
        <w:rPr>
          <w:rFonts w:eastAsia="Times New Roman"/>
          <w:sz w:val="20"/>
          <w:szCs w:val="20"/>
          <w:lang w:eastAsia="fr-FR"/>
        </w:rPr>
        <w:t>…………………………………………………</w:t>
      </w:r>
      <w:r>
        <w:rPr>
          <w:rFonts w:eastAsia="Times New Roman"/>
          <w:sz w:val="20"/>
          <w:szCs w:val="20"/>
          <w:lang w:eastAsia="fr-FR"/>
        </w:rPr>
        <w:t>……………………………………………</w:t>
      </w:r>
      <w:proofErr w:type="gramEnd"/>
    </w:p>
    <w:p w:rsidR="001625E6" w:rsidRDefault="001625E6" w:rsidP="001625E6">
      <w:pPr>
        <w:jc w:val="both"/>
        <w:rPr>
          <w:rFonts w:eastAsia="Times New Roman"/>
          <w:i/>
          <w:sz w:val="20"/>
          <w:szCs w:val="20"/>
          <w:lang w:eastAsia="fr-FR"/>
        </w:rPr>
      </w:pPr>
      <w:r w:rsidRPr="00940112">
        <w:rPr>
          <w:rFonts w:eastAsia="Times New Roman"/>
          <w:i/>
          <w:sz w:val="20"/>
          <w:szCs w:val="20"/>
          <w:lang w:eastAsia="fr-FR"/>
        </w:rPr>
        <w:t xml:space="preserve">Mention </w:t>
      </w:r>
      <w:proofErr w:type="spellStart"/>
      <w:r w:rsidRPr="00940112">
        <w:rPr>
          <w:rFonts w:eastAsia="Times New Roman"/>
          <w:i/>
          <w:sz w:val="20"/>
          <w:szCs w:val="20"/>
          <w:lang w:eastAsia="fr-FR"/>
        </w:rPr>
        <w:t>obligatoire</w:t>
      </w:r>
      <w:proofErr w:type="spellEnd"/>
      <w:r w:rsidRPr="00940112">
        <w:rPr>
          <w:rFonts w:eastAsia="Times New Roman"/>
          <w:i/>
          <w:sz w:val="20"/>
          <w:szCs w:val="20"/>
          <w:lang w:eastAsia="fr-FR"/>
        </w:rPr>
        <w:t xml:space="preserve">. </w:t>
      </w:r>
    </w:p>
    <w:p w:rsidR="001625E6" w:rsidRPr="00940112" w:rsidRDefault="001625E6" w:rsidP="001625E6">
      <w:pPr>
        <w:jc w:val="both"/>
        <w:rPr>
          <w:rFonts w:eastAsia="Times New Roman"/>
          <w:sz w:val="20"/>
          <w:szCs w:val="20"/>
          <w:lang w:eastAsia="fr-FR"/>
        </w:rPr>
      </w:pPr>
    </w:p>
    <w:p w:rsidR="001625E6" w:rsidRDefault="001625E6" w:rsidP="001625E6">
      <w:pPr>
        <w:jc w:val="both"/>
        <w:rPr>
          <w:rFonts w:eastAsia="Times New Roman"/>
          <w:sz w:val="20"/>
          <w:szCs w:val="20"/>
          <w:lang w:eastAsia="fr-FR"/>
        </w:rPr>
      </w:pPr>
      <w:r w:rsidRPr="00940112">
        <w:rPr>
          <w:rFonts w:eastAsia="Times New Roman"/>
          <w:b/>
          <w:sz w:val="20"/>
          <w:szCs w:val="20"/>
          <w:lang w:eastAsia="fr-FR"/>
        </w:rPr>
        <w:t xml:space="preserve">GRADE + DISCIPLINE pour un (e)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enseignant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 xml:space="preserve"> (e</w:t>
      </w:r>
      <w:proofErr w:type="gramStart"/>
      <w:r w:rsidRPr="00940112">
        <w:rPr>
          <w:rFonts w:eastAsia="Times New Roman"/>
          <w:b/>
          <w:sz w:val="20"/>
          <w:szCs w:val="20"/>
          <w:lang w:eastAsia="fr-FR"/>
        </w:rPr>
        <w:t>)</w:t>
      </w:r>
      <w:r>
        <w:rPr>
          <w:rFonts w:eastAsia="Times New Roman"/>
          <w:b/>
          <w:sz w:val="20"/>
          <w:szCs w:val="20"/>
          <w:lang w:eastAsia="fr-FR"/>
        </w:rPr>
        <w:t xml:space="preserve"> </w:t>
      </w:r>
      <w:r w:rsidRPr="00940112">
        <w:rPr>
          <w:rFonts w:eastAsia="Times New Roman"/>
          <w:b/>
          <w:sz w:val="20"/>
          <w:szCs w:val="20"/>
          <w:lang w:eastAsia="fr-FR"/>
        </w:rPr>
        <w:t>:</w:t>
      </w:r>
      <w:proofErr w:type="gramEnd"/>
      <w:r w:rsidRPr="00940112">
        <w:rPr>
          <w:rFonts w:eastAsia="Times New Roman"/>
          <w:sz w:val="20"/>
          <w:szCs w:val="20"/>
          <w:lang w:eastAsia="fr-FR"/>
        </w:rPr>
        <w:t>…………………………………………</w:t>
      </w:r>
      <w:r>
        <w:rPr>
          <w:rFonts w:eastAsia="Times New Roman"/>
          <w:sz w:val="20"/>
          <w:szCs w:val="20"/>
          <w:lang w:eastAsia="fr-FR"/>
        </w:rPr>
        <w:t>………………………….</w:t>
      </w:r>
    </w:p>
    <w:p w:rsidR="001625E6" w:rsidRPr="00940112" w:rsidRDefault="001625E6" w:rsidP="001625E6">
      <w:pPr>
        <w:jc w:val="both"/>
        <w:rPr>
          <w:rFonts w:eastAsia="Times New Roman"/>
          <w:sz w:val="20"/>
          <w:szCs w:val="20"/>
          <w:lang w:eastAsia="fr-FR"/>
        </w:rPr>
      </w:pPr>
    </w:p>
    <w:p w:rsidR="001625E6" w:rsidRDefault="001625E6" w:rsidP="001625E6">
      <w:pPr>
        <w:spacing w:line="480" w:lineRule="auto"/>
        <w:jc w:val="both"/>
        <w:rPr>
          <w:rFonts w:eastAsia="Times New Roman"/>
          <w:sz w:val="20"/>
          <w:szCs w:val="20"/>
          <w:lang w:eastAsia="fr-FR"/>
        </w:rPr>
      </w:pPr>
      <w:proofErr w:type="gramStart"/>
      <w:r w:rsidRPr="00940112">
        <w:rPr>
          <w:rFonts w:eastAsia="Times New Roman"/>
          <w:b/>
          <w:sz w:val="20"/>
          <w:szCs w:val="20"/>
          <w:lang w:eastAsia="fr-FR"/>
        </w:rPr>
        <w:t>ADRESSE :</w:t>
      </w:r>
      <w:proofErr w:type="gramEnd"/>
      <w:r w:rsidRPr="00940112">
        <w:rPr>
          <w:rFonts w:eastAsia="Times New Roman"/>
          <w:b/>
          <w:sz w:val="20"/>
          <w:szCs w:val="20"/>
          <w:lang w:eastAsia="fr-FR"/>
        </w:rPr>
        <w:t xml:space="preserve"> </w:t>
      </w:r>
      <w:r w:rsidRPr="00940112"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fr-FR"/>
        </w:rPr>
        <w:t>………………</w:t>
      </w:r>
    </w:p>
    <w:p w:rsidR="001625E6" w:rsidRPr="00940112" w:rsidRDefault="001625E6" w:rsidP="001625E6">
      <w:pPr>
        <w:spacing w:line="480" w:lineRule="auto"/>
        <w:jc w:val="both"/>
        <w:rPr>
          <w:rFonts w:eastAsia="Times New Roman"/>
          <w:sz w:val="20"/>
          <w:szCs w:val="20"/>
          <w:lang w:eastAsia="fr-FR"/>
        </w:rPr>
      </w:pPr>
      <w:r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…………………………………………………………………………………………………………………………………...</w:t>
      </w:r>
    </w:p>
    <w:p w:rsidR="001625E6" w:rsidRPr="00940112" w:rsidRDefault="001625E6" w:rsidP="001625E6">
      <w:pPr>
        <w:jc w:val="center"/>
        <w:rPr>
          <w:rFonts w:eastAsia="Times New Roman"/>
          <w:b/>
          <w:sz w:val="20"/>
          <w:szCs w:val="20"/>
          <w:lang w:eastAsia="fr-FR"/>
        </w:rPr>
      </w:pPr>
      <w:r w:rsidRPr="00940112">
        <w:rPr>
          <w:rFonts w:eastAsia="Times New Roman"/>
          <w:b/>
          <w:sz w:val="20"/>
          <w:szCs w:val="20"/>
          <w:lang w:eastAsia="fr-FR"/>
        </w:rPr>
        <w:t xml:space="preserve">Emplacement de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vos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coordonnées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bancaires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 xml:space="preserve"> à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agrafer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> ci-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dessous</w:t>
      </w:r>
      <w:proofErr w:type="spellEnd"/>
    </w:p>
    <w:p w:rsidR="001625E6" w:rsidRPr="00940112" w:rsidRDefault="001625E6" w:rsidP="001625E6">
      <w:pPr>
        <w:jc w:val="center"/>
        <w:rPr>
          <w:rFonts w:eastAsia="Times New Roman"/>
          <w:b/>
          <w:sz w:val="20"/>
          <w:szCs w:val="20"/>
          <w:u w:val="single"/>
          <w:lang w:eastAsia="fr-FR"/>
        </w:rPr>
      </w:pPr>
      <w:r w:rsidRPr="00940112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gramStart"/>
      <w:r w:rsidRPr="00940112">
        <w:rPr>
          <w:rFonts w:eastAsia="Times New Roman"/>
          <w:b/>
          <w:sz w:val="20"/>
          <w:szCs w:val="20"/>
          <w:u w:val="single"/>
          <w:lang w:eastAsia="fr-FR"/>
        </w:rPr>
        <w:t>au</w:t>
      </w:r>
      <w:proofErr w:type="gramEnd"/>
      <w:r w:rsidRPr="00940112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940112">
        <w:rPr>
          <w:rFonts w:eastAsia="Times New Roman"/>
          <w:b/>
          <w:sz w:val="20"/>
          <w:szCs w:val="20"/>
          <w:u w:val="single"/>
          <w:lang w:eastAsia="fr-FR"/>
        </w:rPr>
        <w:t>même</w:t>
      </w:r>
      <w:proofErr w:type="spellEnd"/>
      <w:r w:rsidRPr="00940112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940112">
        <w:rPr>
          <w:rFonts w:eastAsia="Times New Roman"/>
          <w:b/>
          <w:sz w:val="20"/>
          <w:szCs w:val="20"/>
          <w:u w:val="single"/>
          <w:lang w:eastAsia="fr-FR"/>
        </w:rPr>
        <w:t>modèle</w:t>
      </w:r>
      <w:proofErr w:type="spellEnd"/>
      <w:r w:rsidRPr="00940112">
        <w:rPr>
          <w:rFonts w:eastAsia="Times New Roman"/>
          <w:b/>
          <w:sz w:val="20"/>
          <w:szCs w:val="20"/>
          <w:u w:val="single"/>
          <w:lang w:eastAsia="fr-FR"/>
        </w:rPr>
        <w:t xml:space="preserve"> que le </w:t>
      </w:r>
      <w:proofErr w:type="spellStart"/>
      <w:r w:rsidRPr="00940112">
        <w:rPr>
          <w:rFonts w:eastAsia="Times New Roman"/>
          <w:b/>
          <w:sz w:val="20"/>
          <w:szCs w:val="20"/>
          <w:u w:val="single"/>
          <w:lang w:eastAsia="fr-FR"/>
        </w:rPr>
        <w:t>spécimen</w:t>
      </w:r>
      <w:proofErr w:type="spellEnd"/>
      <w:r w:rsidRPr="00940112">
        <w:rPr>
          <w:rFonts w:eastAsia="Times New Roman"/>
          <w:b/>
          <w:sz w:val="20"/>
          <w:szCs w:val="20"/>
          <w:u w:val="single"/>
          <w:lang w:eastAsia="fr-FR"/>
        </w:rPr>
        <w:t>:</w:t>
      </w:r>
    </w:p>
    <w:p w:rsidR="001625E6" w:rsidRPr="00940112" w:rsidRDefault="001625E6" w:rsidP="001625E6">
      <w:pPr>
        <w:jc w:val="center"/>
        <w:rPr>
          <w:rFonts w:eastAsia="Times New Roman"/>
          <w:b/>
          <w:sz w:val="20"/>
          <w:szCs w:val="20"/>
          <w:u w:val="single"/>
          <w:lang w:eastAsia="fr-FR"/>
        </w:rPr>
      </w:pPr>
    </w:p>
    <w:p w:rsidR="002B7DB5" w:rsidRDefault="001625E6" w:rsidP="001625E6">
      <w:pPr>
        <w:rPr>
          <w:rFonts w:eastAsia="Times New Roman"/>
          <w:sz w:val="20"/>
          <w:szCs w:val="20"/>
          <w:lang w:eastAsia="fr-FR"/>
        </w:rPr>
      </w:pPr>
      <w:r w:rsidRPr="00940112">
        <w:rPr>
          <w:rFonts w:eastAsia="Times New Roman"/>
          <w:b/>
          <w:sz w:val="20"/>
          <w:szCs w:val="20"/>
          <w:lang w:eastAsia="fr-FR"/>
        </w:rPr>
        <w:t>Les</w:t>
      </w:r>
      <w:r>
        <w:rPr>
          <w:rFonts w:eastAsia="Times New Roman"/>
          <w:b/>
          <w:sz w:val="20"/>
          <w:szCs w:val="20"/>
          <w:lang w:eastAsia="fr-FR"/>
        </w:rPr>
        <w:t xml:space="preserve"> RIB de </w:t>
      </w:r>
      <w:proofErr w:type="spellStart"/>
      <w:r>
        <w:rPr>
          <w:rFonts w:eastAsia="Times New Roman"/>
          <w:b/>
          <w:sz w:val="20"/>
          <w:szCs w:val="20"/>
          <w:lang w:eastAsia="fr-FR"/>
        </w:rPr>
        <w:t>compte</w:t>
      </w:r>
      <w:proofErr w:type="spellEnd"/>
      <w:r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  <w:lang w:eastAsia="fr-FR"/>
        </w:rPr>
        <w:t>épargne</w:t>
      </w:r>
      <w:proofErr w:type="spellEnd"/>
      <w:r>
        <w:rPr>
          <w:rFonts w:eastAsia="Times New Roman"/>
          <w:b/>
          <w:sz w:val="20"/>
          <w:szCs w:val="20"/>
          <w:lang w:eastAsia="fr-FR"/>
        </w:rPr>
        <w:t xml:space="preserve"> ne </w:t>
      </w:r>
      <w:proofErr w:type="spellStart"/>
      <w:r>
        <w:rPr>
          <w:rFonts w:eastAsia="Times New Roman"/>
          <w:b/>
          <w:sz w:val="20"/>
          <w:szCs w:val="20"/>
          <w:lang w:eastAsia="fr-FR"/>
        </w:rPr>
        <w:t>sont</w:t>
      </w:r>
      <w:proofErr w:type="spellEnd"/>
      <w:r>
        <w:rPr>
          <w:rFonts w:eastAsia="Times New Roman"/>
          <w:b/>
          <w:sz w:val="20"/>
          <w:szCs w:val="20"/>
          <w:lang w:eastAsia="fr-FR"/>
        </w:rPr>
        <w:t xml:space="preserve"> p</w:t>
      </w:r>
      <w:r w:rsidRPr="00940112">
        <w:rPr>
          <w:rFonts w:eastAsia="Times New Roman"/>
          <w:b/>
          <w:sz w:val="20"/>
          <w:szCs w:val="20"/>
          <w:lang w:eastAsia="fr-FR"/>
        </w:rPr>
        <w:t xml:space="preserve">as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valables</w:t>
      </w:r>
      <w:proofErr w:type="spellEnd"/>
      <w:r>
        <w:rPr>
          <w:rFonts w:eastAsia="Times New Roman"/>
          <w:b/>
          <w:sz w:val="20"/>
          <w:szCs w:val="20"/>
          <w:lang w:eastAsia="fr-FR"/>
        </w:rPr>
        <w:t xml:space="preserve"> - </w:t>
      </w:r>
      <w:r w:rsidRPr="00940112">
        <w:rPr>
          <w:rFonts w:eastAsia="Times New Roman"/>
          <w:b/>
          <w:sz w:val="20"/>
          <w:szCs w:val="20"/>
          <w:lang w:eastAsia="fr-FR"/>
        </w:rPr>
        <w:t xml:space="preserve">Les RIB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doivent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être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récents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 xml:space="preserve"> (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moins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 xml:space="preserve"> de 3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mois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>)</w:t>
      </w:r>
      <w:r>
        <w:rPr>
          <w:rFonts w:eastAsia="Times New Roman"/>
          <w:sz w:val="20"/>
          <w:szCs w:val="20"/>
          <w:lang w:eastAsia="fr-FR"/>
        </w:rPr>
        <w:t xml:space="preserve"> </w:t>
      </w:r>
    </w:p>
    <w:p w:rsidR="002B7DB5" w:rsidRDefault="001625E6" w:rsidP="001625E6">
      <w:pPr>
        <w:jc w:val="center"/>
        <w:rPr>
          <w:rFonts w:eastAsia="Times New Roman"/>
          <w:sz w:val="20"/>
          <w:szCs w:val="20"/>
          <w:lang w:eastAsia="fr-FR"/>
        </w:rPr>
      </w:pPr>
      <w:r w:rsidRPr="00891AD3">
        <w:rPr>
          <w:rFonts w:eastAsia="Times New Roman"/>
          <w:noProof/>
          <w:sz w:val="20"/>
          <w:szCs w:val="20"/>
          <w:lang w:eastAsia="fr-FR"/>
        </w:rPr>
        <w:drawing>
          <wp:inline distT="0" distB="0" distL="0" distR="0" wp14:anchorId="7A6D1A6C" wp14:editId="469B92E7">
            <wp:extent cx="5143500" cy="2514600"/>
            <wp:effectExtent l="0" t="0" r="0" b="0"/>
            <wp:docPr id="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E6" w:rsidRPr="001625E6" w:rsidRDefault="001625E6" w:rsidP="001625E6">
      <w:pPr>
        <w:rPr>
          <w:lang w:val="fr-FR" w:eastAsia="ar-SA"/>
        </w:rPr>
      </w:pPr>
      <w:bookmarkStart w:id="0" w:name="_GoBack"/>
      <w:bookmarkEnd w:id="0"/>
    </w:p>
    <w:p w:rsidR="001625E6" w:rsidRDefault="001625E6" w:rsidP="001625E6">
      <w:pPr>
        <w:pStyle w:val="Sansinterligne1"/>
        <w:rPr>
          <w:rFonts w:ascii="Arial" w:eastAsia="Times New Roman" w:hAnsi="Arial" w:cs="Arial"/>
          <w:sz w:val="20"/>
          <w:szCs w:val="20"/>
          <w:lang w:eastAsia="fr-FR"/>
        </w:rPr>
      </w:pPr>
      <w:r w:rsidRPr="00940112">
        <w:rPr>
          <w:rFonts w:ascii="Arial" w:eastAsia="Times New Roman" w:hAnsi="Arial" w:cs="Arial"/>
          <w:sz w:val="20"/>
          <w:szCs w:val="20"/>
          <w:lang w:eastAsia="fr-FR"/>
        </w:rPr>
        <w:t>Ces informations sont essentielles pour la prise en charge de votre traitement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1625E6" w:rsidRDefault="001625E6" w:rsidP="001625E6">
      <w:pPr>
        <w:pStyle w:val="Sansinterligne1"/>
        <w:rPr>
          <w:rFonts w:ascii="Arial" w:eastAsia="Times New Roman" w:hAnsi="Arial" w:cs="Arial"/>
          <w:sz w:val="20"/>
          <w:szCs w:val="20"/>
          <w:lang w:eastAsia="fr-FR"/>
        </w:rPr>
      </w:pPr>
    </w:p>
    <w:p w:rsidR="001625E6" w:rsidRPr="001625E6" w:rsidRDefault="001625E6" w:rsidP="001625E6">
      <w:pPr>
        <w:pStyle w:val="Sansinterligne1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1625E6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Signature :</w:t>
      </w:r>
    </w:p>
    <w:p w:rsidR="001625E6" w:rsidRDefault="001625E6" w:rsidP="001625E6">
      <w:pPr>
        <w:rPr>
          <w:lang w:val="fr-FR" w:eastAsia="ar-SA"/>
        </w:rPr>
      </w:pPr>
    </w:p>
    <w:p w:rsidR="002B7DB5" w:rsidRPr="001625E6" w:rsidRDefault="002B7DB5" w:rsidP="001625E6">
      <w:pPr>
        <w:rPr>
          <w:lang w:val="fr-FR" w:eastAsia="ar-SA"/>
        </w:rPr>
      </w:pPr>
    </w:p>
    <w:sectPr w:rsidR="002B7DB5" w:rsidRPr="001625E6" w:rsidSect="00261828">
      <w:headerReference w:type="default" r:id="rId16"/>
      <w:footerReference w:type="default" r:id="rId17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93" w:rsidRDefault="00D41393" w:rsidP="0079276E">
      <w:r>
        <w:separator/>
      </w:r>
    </w:p>
  </w:endnote>
  <w:endnote w:type="continuationSeparator" w:id="0">
    <w:p w:rsidR="00D41393" w:rsidRDefault="00D4139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E6" w:rsidRPr="003F1A74" w:rsidRDefault="001625E6" w:rsidP="001625E6">
    <w:pPr>
      <w:spacing w:before="103" w:line="242" w:lineRule="exact"/>
      <w:outlineLvl w:val="0"/>
      <w:rPr>
        <w:b/>
        <w:color w:val="231F20"/>
        <w:sz w:val="18"/>
        <w:szCs w:val="18"/>
        <w:lang w:val="fr-FR"/>
      </w:rPr>
    </w:pPr>
    <w:r w:rsidRPr="003F1A74">
      <w:rPr>
        <w:b/>
        <w:color w:val="231F20"/>
        <w:sz w:val="18"/>
        <w:szCs w:val="18"/>
        <w:lang w:val="fr-FR"/>
      </w:rPr>
      <w:t>ATTENTION VALABLE UNIQUEMENT DANS LE CADRE D’UNE NOUVELLE PRISE EN CHARGE FINANCIERE</w:t>
    </w:r>
  </w:p>
  <w:p w:rsidR="001625E6" w:rsidRDefault="001625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1625E6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93" w:rsidRDefault="00D41393" w:rsidP="0079276E">
      <w:r>
        <w:separator/>
      </w:r>
    </w:p>
  </w:footnote>
  <w:footnote w:type="continuationSeparator" w:id="0">
    <w:p w:rsidR="00D41393" w:rsidRDefault="00D4139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6A399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6A399A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6A399A" w:rsidP="00311CC7">
    <w:pPr>
      <w:pStyle w:val="ServiceInfoHeader"/>
      <w:rPr>
        <w:lang w:val="fr-FR"/>
      </w:rPr>
    </w:pPr>
    <w:r>
      <w:rPr>
        <w:lang w:val="fr-FR"/>
      </w:rPr>
      <w:t>Division des Établissements d’Enseignement Privés</w:t>
    </w:r>
    <w:r w:rsidR="00311CC7">
      <w:rPr>
        <w:lang w:val="fr-FR"/>
      </w:rPr>
      <w:t xml:space="preserve"> </w:t>
    </w:r>
    <w:r w:rsidR="00311CC7">
      <w:rPr>
        <w:lang w:val="fr-FR"/>
      </w:rPr>
      <w:br/>
    </w:r>
    <w:r>
      <w:rPr>
        <w:lang w:val="fr-FR"/>
      </w:rPr>
      <w:t>DEEP</w:t>
    </w:r>
  </w:p>
  <w:p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6A399A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93113" w:rsidRDefault="00393113" w:rsidP="00393113">
    <w:pPr>
      <w:pStyle w:val="ServiceInfoHeader"/>
      <w:rPr>
        <w:lang w:val="fr-FR"/>
      </w:rPr>
    </w:pP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singleLevel"/>
    <w:tmpl w:val="0000000C"/>
    <w:name w:val="WW8Num2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215F0"/>
    <w:multiLevelType w:val="hybridMultilevel"/>
    <w:tmpl w:val="C578258E"/>
    <w:lvl w:ilvl="0" w:tplc="040C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3FB6"/>
    <w:rsid w:val="00015220"/>
    <w:rsid w:val="00024704"/>
    <w:rsid w:val="00045DCD"/>
    <w:rsid w:val="00046EC0"/>
    <w:rsid w:val="00081F5E"/>
    <w:rsid w:val="000924D0"/>
    <w:rsid w:val="000B7E46"/>
    <w:rsid w:val="001200FD"/>
    <w:rsid w:val="001625E6"/>
    <w:rsid w:val="001648E4"/>
    <w:rsid w:val="00173CDC"/>
    <w:rsid w:val="001C79E5"/>
    <w:rsid w:val="001E1D08"/>
    <w:rsid w:val="001F209A"/>
    <w:rsid w:val="00202B2A"/>
    <w:rsid w:val="00222520"/>
    <w:rsid w:val="00261828"/>
    <w:rsid w:val="00290741"/>
    <w:rsid w:val="00290CE8"/>
    <w:rsid w:val="00293194"/>
    <w:rsid w:val="002B7DB5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4F169A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399A"/>
    <w:rsid w:val="006A4ADA"/>
    <w:rsid w:val="006D502A"/>
    <w:rsid w:val="007562AB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17B68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14E3"/>
    <w:rsid w:val="00C220A3"/>
    <w:rsid w:val="00C41844"/>
    <w:rsid w:val="00C57944"/>
    <w:rsid w:val="00C66322"/>
    <w:rsid w:val="00C67312"/>
    <w:rsid w:val="00C7451D"/>
    <w:rsid w:val="00C83935"/>
    <w:rsid w:val="00CA5245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C5BB5"/>
    <w:rsid w:val="00DD50D6"/>
    <w:rsid w:val="00E05336"/>
    <w:rsid w:val="00E157A5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2CC082E"/>
  <w15:docId w15:val="{6A2D28B9-EC6C-4405-A35E-2589A7E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Sansinterligne1">
    <w:name w:val="Sans interligne1"/>
    <w:rsid w:val="00222520"/>
    <w:pPr>
      <w:suppressAutoHyphens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222520"/>
    <w:pPr>
      <w:widowControl/>
      <w:suppressAutoHyphens/>
      <w:autoSpaceDE/>
      <w:autoSpaceDN/>
      <w:ind w:left="708"/>
    </w:pPr>
    <w:rPr>
      <w:rFonts w:ascii="Times New Roman" w:eastAsia="MS Mincho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C55D-F0F9-4C32-A6E1-DCE0ACFDDDFB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c7ddd52-0a06-43b1-a35c-dcb15ea2e3f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B26B7D-6F6E-459C-81B8-10267A1B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Links>
    <vt:vector size="6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2</cp:revision>
  <cp:lastPrinted>2020-09-25T13:03:00Z</cp:lastPrinted>
  <dcterms:created xsi:type="dcterms:W3CDTF">2023-06-27T07:35:00Z</dcterms:created>
  <dcterms:modified xsi:type="dcterms:W3CDTF">2023-06-27T07:35:00Z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