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4D057A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  <w:szCs w:val="20"/>
        </w:rPr>
      </w:pPr>
    </w:p>
    <w:p w:rsidR="0079276E" w:rsidRPr="004D057A" w:rsidRDefault="0079276E" w:rsidP="00B55B58">
      <w:pPr>
        <w:pStyle w:val="Corpsdetexte"/>
        <w:rPr>
          <w:noProof/>
          <w:szCs w:val="20"/>
        </w:rPr>
      </w:pPr>
    </w:p>
    <w:p w:rsidR="001200FD" w:rsidRPr="004D057A" w:rsidRDefault="001200FD" w:rsidP="00B55B58">
      <w:pPr>
        <w:pStyle w:val="Corpsdetexte"/>
        <w:rPr>
          <w:szCs w:val="20"/>
        </w:rPr>
      </w:pPr>
    </w:p>
    <w:tbl>
      <w:tblPr>
        <w:tblW w:w="96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53"/>
        <w:gridCol w:w="5028"/>
      </w:tblGrid>
      <w:tr w:rsidR="00941377" w:rsidRPr="003D1BED" w:rsidTr="00E44EE8">
        <w:trPr>
          <w:trHeight w:val="196"/>
        </w:trPr>
        <w:tc>
          <w:tcPr>
            <w:tcW w:w="4653" w:type="dxa"/>
            <w:shd w:val="clear" w:color="auto" w:fill="auto"/>
          </w:tcPr>
          <w:p w:rsidR="00CE6C8B" w:rsidRPr="00CE6C8B" w:rsidRDefault="00CE6C8B" w:rsidP="00305B29">
            <w:pPr>
              <w:pStyle w:val="Texte-Adresseligne2"/>
              <w:framePr w:w="0" w:hRule="auto" w:wrap="auto" w:vAnchor="margin" w:hAnchor="text" w:xAlign="left" w:yAlign="inline"/>
              <w:rPr>
                <w:b/>
                <w:u w:val="single"/>
              </w:rPr>
            </w:pPr>
          </w:p>
        </w:tc>
        <w:tc>
          <w:tcPr>
            <w:tcW w:w="5028" w:type="dxa"/>
            <w:shd w:val="clear" w:color="auto" w:fill="auto"/>
          </w:tcPr>
          <w:p w:rsidR="00E44EE8" w:rsidRDefault="00E44EE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EE8" w:rsidRDefault="00E44EE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EE8" w:rsidRDefault="00E44EE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EE8" w:rsidRPr="005C0504" w:rsidRDefault="00E44EE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377" w:rsidRPr="003D1BED" w:rsidRDefault="00941377" w:rsidP="00F26C65">
            <w:pPr>
              <w:widowControl/>
              <w:autoSpaceDE/>
              <w:autoSpaceDN/>
              <w:spacing w:line="280" w:lineRule="exact"/>
              <w:jc w:val="right"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</w:tbl>
    <w:p w:rsidR="003240AC" w:rsidRPr="004D057A" w:rsidRDefault="003240AC" w:rsidP="00B55B58">
      <w:pPr>
        <w:pStyle w:val="Corpsdetexte"/>
        <w:rPr>
          <w:szCs w:val="20"/>
        </w:rPr>
        <w:sectPr w:rsidR="003240AC" w:rsidRPr="004D057A" w:rsidSect="002618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720" w:footer="720" w:gutter="0"/>
          <w:cols w:space="720"/>
        </w:sectPr>
      </w:pPr>
    </w:p>
    <w:p w:rsidR="00A27F4D" w:rsidRPr="00936E45" w:rsidRDefault="00EA319E" w:rsidP="00A27F4D">
      <w:pPr>
        <w:pStyle w:val="ServiceInfoHeader"/>
        <w:spacing w:line="360" w:lineRule="auto"/>
        <w:jc w:val="left"/>
        <w:rPr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053F74">
        <w:rPr>
          <w:sz w:val="28"/>
          <w:szCs w:val="28"/>
          <w:lang w:val="fr-FR"/>
        </w:rPr>
        <w:t>4</w:t>
      </w:r>
      <w:r w:rsidR="00A27F4D" w:rsidRPr="00024704">
        <w:rPr>
          <w:sz w:val="28"/>
          <w:szCs w:val="28"/>
          <w:lang w:val="fr-FR"/>
        </w:rPr>
        <w:br/>
      </w:r>
      <w:r w:rsidR="00250D2F">
        <w:rPr>
          <w:b w:val="0"/>
          <w:sz w:val="20"/>
          <w:szCs w:val="20"/>
          <w:lang w:val="fr-FR"/>
        </w:rPr>
        <w:t>Circulaire n° 2023</w:t>
      </w:r>
      <w:r w:rsidR="005A4550">
        <w:rPr>
          <w:b w:val="0"/>
          <w:sz w:val="20"/>
          <w:szCs w:val="20"/>
          <w:lang w:val="fr-FR"/>
        </w:rPr>
        <w:t xml:space="preserve"> </w:t>
      </w:r>
      <w:r w:rsidR="005656CF">
        <w:rPr>
          <w:b w:val="0"/>
          <w:sz w:val="20"/>
          <w:szCs w:val="20"/>
          <w:lang w:val="fr-FR"/>
        </w:rPr>
        <w:t>–</w:t>
      </w:r>
      <w:r w:rsidR="00BC5E3B" w:rsidRPr="00BC5E3B">
        <w:rPr>
          <w:b w:val="0"/>
          <w:sz w:val="20"/>
          <w:szCs w:val="20"/>
          <w:lang w:val="fr-FR"/>
        </w:rPr>
        <w:t xml:space="preserve"> </w:t>
      </w:r>
      <w:r w:rsidR="005656CF">
        <w:rPr>
          <w:b w:val="0"/>
          <w:sz w:val="20"/>
          <w:szCs w:val="20"/>
          <w:lang w:val="fr-FR"/>
        </w:rPr>
        <w:t>065 du 26/06/2023</w:t>
      </w:r>
    </w:p>
    <w:p w:rsidR="00A27F4D" w:rsidRDefault="00A27F4D" w:rsidP="00A27F4D">
      <w:pPr>
        <w:pStyle w:val="Objet"/>
      </w:pPr>
    </w:p>
    <w:p w:rsidR="00A27F4D" w:rsidRDefault="00A27F4D" w:rsidP="005656CF">
      <w:pPr>
        <w:pStyle w:val="Sansinterligne1"/>
        <w:jc w:val="both"/>
        <w:rPr>
          <w:rFonts w:ascii="Arial" w:hAnsi="Arial" w:cs="Arial"/>
          <w:b/>
          <w:sz w:val="20"/>
          <w:szCs w:val="20"/>
        </w:rPr>
      </w:pPr>
      <w:r w:rsidRPr="005C0504">
        <w:rPr>
          <w:rFonts w:ascii="Arial" w:hAnsi="Arial" w:cs="Arial"/>
          <w:b/>
          <w:sz w:val="20"/>
          <w:szCs w:val="20"/>
        </w:rPr>
        <w:t>LISTE DES PIECES A FOURNIR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C0504">
        <w:rPr>
          <w:rFonts w:ascii="Arial" w:hAnsi="Arial" w:cs="Arial"/>
          <w:b/>
          <w:sz w:val="20"/>
          <w:szCs w:val="20"/>
        </w:rPr>
        <w:t>POUR LA MISE EN PLACE DE LA REMUNERATION</w:t>
      </w:r>
      <w:r w:rsidR="005656CF">
        <w:rPr>
          <w:rFonts w:ascii="Arial" w:hAnsi="Arial" w:cs="Arial"/>
          <w:b/>
          <w:sz w:val="20"/>
          <w:szCs w:val="20"/>
        </w:rPr>
        <w:t xml:space="preserve"> </w:t>
      </w:r>
      <w:r w:rsidRPr="005C0504">
        <w:rPr>
          <w:rFonts w:ascii="Arial" w:hAnsi="Arial" w:cs="Arial"/>
          <w:b/>
          <w:sz w:val="20"/>
          <w:szCs w:val="20"/>
        </w:rPr>
        <w:t>DES MAITRES DEBUTANTS et N'AYANT PAS DE DOSSIER CONNU DANS L'ACADEMIE DE CRETEIL</w:t>
      </w:r>
    </w:p>
    <w:p w:rsidR="00A27F4D" w:rsidRDefault="00A27F4D" w:rsidP="005656CF">
      <w:pPr>
        <w:pStyle w:val="Sansinterligne1"/>
        <w:jc w:val="both"/>
        <w:rPr>
          <w:rFonts w:ascii="Arial" w:hAnsi="Arial" w:cs="Arial"/>
          <w:b/>
          <w:sz w:val="20"/>
          <w:szCs w:val="20"/>
        </w:rPr>
      </w:pPr>
    </w:p>
    <w:p w:rsidR="00A27F4D" w:rsidRPr="005C0504" w:rsidRDefault="00E51DA6" w:rsidP="00A27F4D">
      <w:pPr>
        <w:spacing w:before="280"/>
        <w:ind w:right="567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Année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scolaire</w:t>
      </w:r>
      <w:proofErr w:type="spellEnd"/>
      <w:r>
        <w:rPr>
          <w:b/>
          <w:bCs/>
          <w:sz w:val="20"/>
          <w:szCs w:val="20"/>
        </w:rPr>
        <w:t xml:space="preserve"> 2023</w:t>
      </w:r>
      <w:r w:rsidR="00A27F4D" w:rsidRPr="005C0504">
        <w:rPr>
          <w:b/>
          <w:bCs/>
          <w:sz w:val="20"/>
          <w:szCs w:val="20"/>
        </w:rPr>
        <w:t xml:space="preserve"> / </w:t>
      </w:r>
      <w:r>
        <w:rPr>
          <w:b/>
          <w:bCs/>
          <w:sz w:val="20"/>
          <w:szCs w:val="20"/>
        </w:rPr>
        <w:t>2024</w:t>
      </w:r>
    </w:p>
    <w:p w:rsidR="00A27F4D" w:rsidRDefault="00A27F4D" w:rsidP="00A27F4D">
      <w:pPr>
        <w:pStyle w:val="Objet"/>
        <w:outlineLvl w:val="0"/>
      </w:pPr>
    </w:p>
    <w:p w:rsidR="00305B29" w:rsidRPr="00305B29" w:rsidRDefault="00305B29" w:rsidP="00305B29">
      <w:pPr>
        <w:pStyle w:val="Corpsdetexte"/>
      </w:pPr>
    </w:p>
    <w:p w:rsidR="00E44EE8" w:rsidRPr="005656CF" w:rsidRDefault="00E44EE8" w:rsidP="00E44EE8">
      <w:pPr>
        <w:rPr>
          <w:b/>
          <w:sz w:val="20"/>
          <w:szCs w:val="20"/>
          <w:u w:val="single"/>
        </w:rPr>
      </w:pPr>
      <w:r w:rsidRPr="005656CF">
        <w:rPr>
          <w:b/>
          <w:sz w:val="20"/>
          <w:szCs w:val="20"/>
          <w:u w:val="single"/>
        </w:rPr>
        <w:t>A/ DOSSIER ADMINISTRATIF</w:t>
      </w:r>
    </w:p>
    <w:p w:rsidR="00E44EE8" w:rsidRPr="005656CF" w:rsidRDefault="00E44EE8" w:rsidP="00E44EE8">
      <w:pPr>
        <w:rPr>
          <w:sz w:val="20"/>
          <w:szCs w:val="20"/>
        </w:rPr>
      </w:pPr>
    </w:p>
    <w:p w:rsidR="00E44EE8" w:rsidRPr="005656CF" w:rsidRDefault="00E44EE8" w:rsidP="00E44EE8">
      <w:pPr>
        <w:pStyle w:val="Paragraphedeliste1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656CF">
        <w:rPr>
          <w:rFonts w:ascii="Arial" w:hAnsi="Arial" w:cs="Arial"/>
          <w:sz w:val="20"/>
          <w:szCs w:val="20"/>
        </w:rPr>
        <w:t>Justificatif d’état civil (photocopie de la carte d’identité ou du passeport).</w:t>
      </w:r>
    </w:p>
    <w:p w:rsidR="00E44EE8" w:rsidRPr="005656CF" w:rsidRDefault="00E44EE8" w:rsidP="00E44EE8">
      <w:pPr>
        <w:pStyle w:val="Paragraphedeliste1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656CF">
        <w:rPr>
          <w:rFonts w:ascii="Arial" w:hAnsi="Arial" w:cs="Arial"/>
          <w:sz w:val="20"/>
          <w:szCs w:val="20"/>
        </w:rPr>
        <w:t>Demande d’extrait de casier judiciaire n° 2 dûme</w:t>
      </w:r>
      <w:r w:rsidR="00BC6513" w:rsidRPr="005656CF">
        <w:rPr>
          <w:rFonts w:ascii="Arial" w:hAnsi="Arial" w:cs="Arial"/>
          <w:sz w:val="20"/>
          <w:szCs w:val="20"/>
        </w:rPr>
        <w:t>nt complétée par l’intéressé(e) (Annexe N° 05</w:t>
      </w:r>
      <w:r w:rsidRPr="005656CF">
        <w:rPr>
          <w:rFonts w:ascii="Arial" w:hAnsi="Arial" w:cs="Arial"/>
          <w:sz w:val="20"/>
          <w:szCs w:val="20"/>
        </w:rPr>
        <w:t>)</w:t>
      </w:r>
    </w:p>
    <w:p w:rsidR="00E44EE8" w:rsidRPr="005656CF" w:rsidRDefault="00E44EE8" w:rsidP="00E44EE8">
      <w:pPr>
        <w:pStyle w:val="Paragraphedeliste1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656CF">
        <w:rPr>
          <w:rFonts w:ascii="Arial" w:hAnsi="Arial" w:cs="Arial"/>
          <w:sz w:val="20"/>
          <w:szCs w:val="20"/>
        </w:rPr>
        <w:t>État signalétique et des services militaires.</w:t>
      </w:r>
    </w:p>
    <w:p w:rsidR="00E44EE8" w:rsidRPr="005656CF" w:rsidRDefault="00E44EE8" w:rsidP="00E44EE8">
      <w:pPr>
        <w:pStyle w:val="Paragraphedeliste1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656CF">
        <w:rPr>
          <w:rFonts w:ascii="Arial" w:hAnsi="Arial" w:cs="Arial"/>
          <w:sz w:val="20"/>
          <w:szCs w:val="20"/>
        </w:rPr>
        <w:t xml:space="preserve">Certificat médical d’aptitude aux fonctions d’enseignant délivré par un médecin agréé (liste des médecins agréés sur le site de l’ARS : </w:t>
      </w:r>
    </w:p>
    <w:p w:rsidR="00E44EE8" w:rsidRPr="005656CF" w:rsidRDefault="005656CF" w:rsidP="00E44EE8">
      <w:pPr>
        <w:pStyle w:val="Paragraphedeliste1"/>
        <w:ind w:left="720"/>
        <w:jc w:val="both"/>
        <w:rPr>
          <w:rFonts w:ascii="Arial" w:hAnsi="Arial" w:cs="Arial"/>
          <w:sz w:val="20"/>
          <w:szCs w:val="20"/>
        </w:rPr>
      </w:pPr>
      <w:hyperlink r:id="rId17" w:history="1">
        <w:r w:rsidR="00E44EE8" w:rsidRPr="005656CF">
          <w:rPr>
            <w:rStyle w:val="Lienhypertexte"/>
            <w:rFonts w:ascii="Arial" w:hAnsi="Arial" w:cs="Arial"/>
            <w:sz w:val="20"/>
            <w:szCs w:val="20"/>
          </w:rPr>
          <w:t>http://www.ars.iledefrance.sante.fr/Liste-des-medecins-agrees</w:t>
        </w:r>
      </w:hyperlink>
      <w:r w:rsidR="00E44EE8" w:rsidRPr="005656CF">
        <w:rPr>
          <w:rStyle w:val="Lienhypertexte"/>
          <w:rFonts w:ascii="Arial" w:hAnsi="Arial" w:cs="Arial"/>
          <w:sz w:val="20"/>
          <w:szCs w:val="20"/>
        </w:rPr>
        <w:t xml:space="preserve"> )</w:t>
      </w:r>
    </w:p>
    <w:p w:rsidR="00E44EE8" w:rsidRPr="005656CF" w:rsidRDefault="00E44EE8" w:rsidP="00E44EE8">
      <w:pPr>
        <w:pStyle w:val="Paragraphedeliste1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656CF">
        <w:rPr>
          <w:rFonts w:ascii="Arial" w:hAnsi="Arial" w:cs="Arial"/>
          <w:sz w:val="20"/>
          <w:szCs w:val="20"/>
        </w:rPr>
        <w:t>Déclaration sur l’honneur de l’intéressé(e), sur papier libre, attestant qu’il n’a fait l’objet ni de mesure d’exclusion de la fonction publique ni de sanction disciplinaire.</w:t>
      </w:r>
    </w:p>
    <w:p w:rsidR="00E44EE8" w:rsidRPr="005656CF" w:rsidRDefault="00E44EE8" w:rsidP="00E44EE8">
      <w:pPr>
        <w:pStyle w:val="Paragraphedeliste1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656CF">
        <w:rPr>
          <w:rFonts w:ascii="Arial" w:hAnsi="Arial" w:cs="Arial"/>
          <w:sz w:val="20"/>
          <w:szCs w:val="20"/>
        </w:rPr>
        <w:t>Copie de tous les titres, diplômes, brevets, possédés par l’intéressé(e)</w:t>
      </w:r>
    </w:p>
    <w:p w:rsidR="00E44EE8" w:rsidRPr="005656CF" w:rsidRDefault="00E44EE8" w:rsidP="00E44EE8">
      <w:pPr>
        <w:pStyle w:val="Paragraphedeliste1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656CF">
        <w:rPr>
          <w:rFonts w:ascii="Arial" w:hAnsi="Arial" w:cs="Arial"/>
          <w:sz w:val="20"/>
          <w:szCs w:val="20"/>
        </w:rPr>
        <w:t>Curriculum vitae établi par l’intéressé(e) indiquant ses services antérieurs et précisant les établissements et dates d’exercice, les fonctions remplies et les services accomplis.</w:t>
      </w:r>
    </w:p>
    <w:p w:rsidR="00250D2F" w:rsidRPr="005656CF" w:rsidRDefault="00250D2F" w:rsidP="00E44EE8">
      <w:pPr>
        <w:pStyle w:val="Paragraphedeliste1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656CF">
        <w:rPr>
          <w:rFonts w:ascii="Arial" w:hAnsi="Arial" w:cs="Arial"/>
          <w:sz w:val="20"/>
          <w:szCs w:val="20"/>
        </w:rPr>
        <w:t xml:space="preserve">Uniquement pour </w:t>
      </w:r>
      <w:r w:rsidR="003E3782" w:rsidRPr="005656CF">
        <w:rPr>
          <w:rFonts w:ascii="Arial" w:hAnsi="Arial" w:cs="Arial"/>
          <w:sz w:val="20"/>
          <w:szCs w:val="20"/>
        </w:rPr>
        <w:t xml:space="preserve">tous </w:t>
      </w:r>
      <w:r w:rsidRPr="005656CF">
        <w:rPr>
          <w:rFonts w:ascii="Arial" w:hAnsi="Arial" w:cs="Arial"/>
          <w:sz w:val="20"/>
          <w:szCs w:val="20"/>
        </w:rPr>
        <w:t>les enseignants d’</w:t>
      </w:r>
      <w:r w:rsidR="00256230" w:rsidRPr="005656CF">
        <w:rPr>
          <w:rFonts w:ascii="Arial" w:hAnsi="Arial" w:cs="Arial"/>
          <w:sz w:val="20"/>
          <w:szCs w:val="20"/>
        </w:rPr>
        <w:t>éducation</w:t>
      </w:r>
      <w:r w:rsidRPr="005656CF">
        <w:rPr>
          <w:rFonts w:ascii="Arial" w:hAnsi="Arial" w:cs="Arial"/>
          <w:sz w:val="20"/>
          <w:szCs w:val="20"/>
        </w:rPr>
        <w:t xml:space="preserve"> </w:t>
      </w:r>
      <w:r w:rsidR="00256230" w:rsidRPr="005656CF">
        <w:rPr>
          <w:rFonts w:ascii="Arial" w:hAnsi="Arial" w:cs="Arial"/>
          <w:sz w:val="20"/>
          <w:szCs w:val="20"/>
        </w:rPr>
        <w:t>physique</w:t>
      </w:r>
      <w:r w:rsidRPr="005656CF">
        <w:rPr>
          <w:rFonts w:ascii="Arial" w:hAnsi="Arial" w:cs="Arial"/>
          <w:sz w:val="20"/>
          <w:szCs w:val="20"/>
        </w:rPr>
        <w:t xml:space="preserve"> et sp</w:t>
      </w:r>
      <w:r w:rsidR="00256230" w:rsidRPr="005656CF">
        <w:rPr>
          <w:rFonts w:ascii="Arial" w:hAnsi="Arial" w:cs="Arial"/>
          <w:sz w:val="20"/>
          <w:szCs w:val="20"/>
        </w:rPr>
        <w:t>or</w:t>
      </w:r>
      <w:r w:rsidRPr="005656CF">
        <w:rPr>
          <w:rFonts w:ascii="Arial" w:hAnsi="Arial" w:cs="Arial"/>
          <w:sz w:val="20"/>
          <w:szCs w:val="20"/>
        </w:rPr>
        <w:t xml:space="preserve">tive </w:t>
      </w:r>
      <w:r w:rsidR="00256230" w:rsidRPr="005656CF">
        <w:rPr>
          <w:rFonts w:ascii="Arial" w:hAnsi="Arial" w:cs="Arial"/>
          <w:sz w:val="20"/>
          <w:szCs w:val="20"/>
        </w:rPr>
        <w:t>(EPS)</w:t>
      </w:r>
      <w:r w:rsidRPr="005656CF">
        <w:rPr>
          <w:rFonts w:ascii="Arial" w:hAnsi="Arial" w:cs="Arial"/>
          <w:sz w:val="20"/>
          <w:szCs w:val="20"/>
        </w:rPr>
        <w:t xml:space="preserve">, il est </w:t>
      </w:r>
      <w:r w:rsidR="00256230" w:rsidRPr="005656CF">
        <w:rPr>
          <w:rFonts w:ascii="Arial" w:hAnsi="Arial" w:cs="Arial"/>
          <w:sz w:val="20"/>
          <w:szCs w:val="20"/>
        </w:rPr>
        <w:t>demandé</w:t>
      </w:r>
      <w:r w:rsidRPr="005656CF">
        <w:rPr>
          <w:rFonts w:ascii="Arial" w:hAnsi="Arial" w:cs="Arial"/>
          <w:sz w:val="20"/>
          <w:szCs w:val="20"/>
        </w:rPr>
        <w:t> :</w:t>
      </w:r>
    </w:p>
    <w:p w:rsidR="00E51DA6" w:rsidRPr="005656CF" w:rsidRDefault="00250D2F" w:rsidP="00250D2F">
      <w:pPr>
        <w:pStyle w:val="Paragraphedeliste1"/>
        <w:ind w:left="1080"/>
        <w:jc w:val="both"/>
        <w:rPr>
          <w:rStyle w:val="lev"/>
          <w:rFonts w:ascii="Arial" w:hAnsi="Arial" w:cs="Arial"/>
          <w:b w:val="0"/>
          <w:color w:val="252525"/>
          <w:sz w:val="20"/>
          <w:szCs w:val="20"/>
        </w:rPr>
      </w:pPr>
      <w:r w:rsidRPr="005656CF">
        <w:rPr>
          <w:rFonts w:ascii="Arial" w:hAnsi="Arial" w:cs="Arial"/>
          <w:sz w:val="20"/>
          <w:szCs w:val="20"/>
        </w:rPr>
        <w:t xml:space="preserve">- </w:t>
      </w:r>
      <w:r w:rsidR="00E51DA6" w:rsidRPr="005656CF">
        <w:rPr>
          <w:rFonts w:ascii="Arial" w:hAnsi="Arial" w:cs="Arial"/>
          <w:sz w:val="20"/>
          <w:szCs w:val="20"/>
        </w:rPr>
        <w:t>l’a</w:t>
      </w:r>
      <w:r w:rsidRPr="005656CF">
        <w:rPr>
          <w:rFonts w:ascii="Arial" w:hAnsi="Arial" w:cs="Arial"/>
          <w:sz w:val="20"/>
          <w:szCs w:val="20"/>
        </w:rPr>
        <w:t>ttesta</w:t>
      </w:r>
      <w:r w:rsidR="00E51DA6" w:rsidRPr="005656CF">
        <w:rPr>
          <w:rFonts w:ascii="Arial" w:hAnsi="Arial" w:cs="Arial"/>
          <w:sz w:val="20"/>
          <w:szCs w:val="20"/>
        </w:rPr>
        <w:t>tion d’</w:t>
      </w:r>
      <w:r w:rsidR="00E51DA6" w:rsidRPr="005656CF">
        <w:rPr>
          <w:rStyle w:val="lev"/>
          <w:rFonts w:ascii="Arial" w:hAnsi="Arial" w:cs="Arial"/>
          <w:b w:val="0"/>
          <w:color w:val="252525"/>
          <w:sz w:val="20"/>
          <w:szCs w:val="20"/>
        </w:rPr>
        <w:t>aptitude au sauvetage aquatique</w:t>
      </w:r>
    </w:p>
    <w:p w:rsidR="00250D2F" w:rsidRPr="005656CF" w:rsidRDefault="00E51DA6" w:rsidP="00250D2F">
      <w:pPr>
        <w:pStyle w:val="Paragraphedeliste1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5656CF">
        <w:rPr>
          <w:rStyle w:val="lev"/>
          <w:rFonts w:ascii="Arial" w:hAnsi="Arial" w:cs="Arial"/>
          <w:b w:val="0"/>
          <w:color w:val="252525"/>
          <w:sz w:val="20"/>
          <w:szCs w:val="20"/>
        </w:rPr>
        <w:t xml:space="preserve">- l’attestation d’aptitude </w:t>
      </w:r>
      <w:r w:rsidR="00250D2F" w:rsidRPr="005656CF">
        <w:rPr>
          <w:rStyle w:val="lev"/>
          <w:rFonts w:ascii="Arial" w:hAnsi="Arial" w:cs="Arial"/>
          <w:b w:val="0"/>
          <w:color w:val="252525"/>
          <w:sz w:val="20"/>
          <w:szCs w:val="20"/>
        </w:rPr>
        <w:t>au secourisme</w:t>
      </w:r>
      <w:r w:rsidR="00250D2F" w:rsidRPr="005656CF">
        <w:rPr>
          <w:rFonts w:ascii="Arial" w:hAnsi="Arial" w:cs="Arial"/>
          <w:b/>
          <w:color w:val="252525"/>
          <w:sz w:val="20"/>
          <w:szCs w:val="20"/>
        </w:rPr>
        <w:t>.</w:t>
      </w:r>
    </w:p>
    <w:p w:rsidR="00E44EE8" w:rsidRPr="005656CF" w:rsidRDefault="00E44EE8" w:rsidP="00E44EE8">
      <w:pPr>
        <w:pStyle w:val="Paragraphedeliste1"/>
        <w:jc w:val="both"/>
        <w:rPr>
          <w:rFonts w:ascii="Arial" w:hAnsi="Arial" w:cs="Arial"/>
          <w:sz w:val="20"/>
          <w:szCs w:val="20"/>
        </w:rPr>
      </w:pPr>
    </w:p>
    <w:p w:rsidR="00E44EE8" w:rsidRPr="005656CF" w:rsidRDefault="00E44EE8" w:rsidP="00E44EE8">
      <w:pPr>
        <w:pStyle w:val="Paragraphedeliste1"/>
        <w:jc w:val="both"/>
        <w:rPr>
          <w:rFonts w:ascii="Arial" w:hAnsi="Arial" w:cs="Arial"/>
          <w:sz w:val="20"/>
          <w:szCs w:val="20"/>
        </w:rPr>
      </w:pPr>
    </w:p>
    <w:p w:rsidR="00E44EE8" w:rsidRPr="005656CF" w:rsidRDefault="00E44EE8" w:rsidP="00E44EE8">
      <w:pPr>
        <w:rPr>
          <w:b/>
          <w:sz w:val="20"/>
          <w:szCs w:val="20"/>
          <w:u w:val="single"/>
        </w:rPr>
      </w:pPr>
      <w:r w:rsidRPr="005656CF">
        <w:rPr>
          <w:b/>
          <w:sz w:val="20"/>
          <w:szCs w:val="20"/>
          <w:u w:val="single"/>
        </w:rPr>
        <w:t>B/ DOSSIER COMPTABLE</w:t>
      </w:r>
    </w:p>
    <w:p w:rsidR="00E44EE8" w:rsidRPr="005656CF" w:rsidRDefault="00E44EE8" w:rsidP="00E44EE8">
      <w:pPr>
        <w:rPr>
          <w:sz w:val="20"/>
          <w:szCs w:val="20"/>
        </w:rPr>
      </w:pPr>
    </w:p>
    <w:p w:rsidR="00E44EE8" w:rsidRPr="005656CF" w:rsidRDefault="00E44EE8" w:rsidP="00E44EE8">
      <w:pPr>
        <w:pStyle w:val="Paragraphedeliste1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656CF">
        <w:rPr>
          <w:rFonts w:ascii="Arial" w:hAnsi="Arial" w:cs="Arial"/>
          <w:sz w:val="20"/>
          <w:szCs w:val="20"/>
        </w:rPr>
        <w:t>Attestation</w:t>
      </w:r>
      <w:r w:rsidR="00BD4EAD" w:rsidRPr="005656CF">
        <w:rPr>
          <w:rFonts w:ascii="Arial" w:hAnsi="Arial" w:cs="Arial"/>
          <w:sz w:val="20"/>
          <w:szCs w:val="20"/>
        </w:rPr>
        <w:t xml:space="preserve"> de non rémunération par l’Etat</w:t>
      </w:r>
      <w:r w:rsidR="00997CB9" w:rsidRPr="005656CF">
        <w:rPr>
          <w:rFonts w:ascii="Arial" w:hAnsi="Arial" w:cs="Arial"/>
          <w:sz w:val="20"/>
          <w:szCs w:val="20"/>
        </w:rPr>
        <w:t xml:space="preserve"> (Annexe</w:t>
      </w:r>
      <w:r w:rsidRPr="005656CF">
        <w:rPr>
          <w:rFonts w:ascii="Arial" w:hAnsi="Arial" w:cs="Arial"/>
          <w:sz w:val="20"/>
          <w:szCs w:val="20"/>
        </w:rPr>
        <w:t xml:space="preserve"> </w:t>
      </w:r>
      <w:r w:rsidR="00997CB9" w:rsidRPr="005656CF">
        <w:rPr>
          <w:rFonts w:ascii="Arial" w:hAnsi="Arial" w:cs="Arial"/>
          <w:sz w:val="20"/>
          <w:szCs w:val="20"/>
        </w:rPr>
        <w:t>0</w:t>
      </w:r>
      <w:r w:rsidR="00BC6513" w:rsidRPr="005656CF">
        <w:rPr>
          <w:rFonts w:ascii="Arial" w:hAnsi="Arial" w:cs="Arial"/>
          <w:sz w:val="20"/>
          <w:szCs w:val="20"/>
        </w:rPr>
        <w:t>7</w:t>
      </w:r>
      <w:r w:rsidRPr="005656CF">
        <w:rPr>
          <w:rFonts w:ascii="Arial" w:hAnsi="Arial" w:cs="Arial"/>
          <w:sz w:val="20"/>
          <w:szCs w:val="20"/>
        </w:rPr>
        <w:t>)</w:t>
      </w:r>
    </w:p>
    <w:p w:rsidR="00E44EE8" w:rsidRPr="005656CF" w:rsidRDefault="00BD4EAD" w:rsidP="00E44EE8">
      <w:pPr>
        <w:pStyle w:val="Paragraphedeliste1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656CF">
        <w:rPr>
          <w:rFonts w:ascii="Arial" w:hAnsi="Arial" w:cs="Arial"/>
          <w:sz w:val="20"/>
          <w:szCs w:val="20"/>
        </w:rPr>
        <w:t>Procès-verbal d’installation</w:t>
      </w:r>
      <w:r w:rsidR="00997CB9" w:rsidRPr="005656CF">
        <w:rPr>
          <w:rFonts w:ascii="Arial" w:hAnsi="Arial" w:cs="Arial"/>
          <w:sz w:val="20"/>
          <w:szCs w:val="20"/>
        </w:rPr>
        <w:t xml:space="preserve"> (Annexe 0</w:t>
      </w:r>
      <w:r w:rsidR="00BC6513" w:rsidRPr="005656CF">
        <w:rPr>
          <w:rFonts w:ascii="Arial" w:hAnsi="Arial" w:cs="Arial"/>
          <w:sz w:val="20"/>
          <w:szCs w:val="20"/>
        </w:rPr>
        <w:t>3</w:t>
      </w:r>
      <w:r w:rsidR="00E44EE8" w:rsidRPr="005656CF">
        <w:rPr>
          <w:rFonts w:ascii="Arial" w:hAnsi="Arial" w:cs="Arial"/>
          <w:sz w:val="20"/>
          <w:szCs w:val="20"/>
        </w:rPr>
        <w:t>)</w:t>
      </w:r>
    </w:p>
    <w:p w:rsidR="00E44EE8" w:rsidRPr="005656CF" w:rsidRDefault="00BD4EAD" w:rsidP="00E44EE8">
      <w:pPr>
        <w:pStyle w:val="Paragraphedeliste1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656CF">
        <w:rPr>
          <w:rFonts w:ascii="Arial" w:hAnsi="Arial" w:cs="Arial"/>
          <w:sz w:val="20"/>
          <w:szCs w:val="20"/>
        </w:rPr>
        <w:t>Fiche de renseignements</w:t>
      </w:r>
      <w:r w:rsidR="00997CB9" w:rsidRPr="005656CF">
        <w:rPr>
          <w:rFonts w:ascii="Arial" w:hAnsi="Arial" w:cs="Arial"/>
          <w:sz w:val="20"/>
          <w:szCs w:val="20"/>
        </w:rPr>
        <w:t xml:space="preserve"> (Annexe 0</w:t>
      </w:r>
      <w:r w:rsidR="00BC6513" w:rsidRPr="005656CF">
        <w:rPr>
          <w:rFonts w:ascii="Arial" w:hAnsi="Arial" w:cs="Arial"/>
          <w:sz w:val="20"/>
          <w:szCs w:val="20"/>
        </w:rPr>
        <w:t>4</w:t>
      </w:r>
      <w:r w:rsidR="00E44EE8" w:rsidRPr="005656CF">
        <w:rPr>
          <w:rFonts w:ascii="Arial" w:hAnsi="Arial" w:cs="Arial"/>
          <w:sz w:val="20"/>
          <w:szCs w:val="20"/>
        </w:rPr>
        <w:t>)</w:t>
      </w:r>
    </w:p>
    <w:p w:rsidR="00E44EE8" w:rsidRPr="005656CF" w:rsidRDefault="00E44EE8" w:rsidP="00E44EE8">
      <w:pPr>
        <w:pStyle w:val="Paragraphedeliste1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656CF">
        <w:rPr>
          <w:rFonts w:ascii="Arial" w:hAnsi="Arial" w:cs="Arial"/>
          <w:sz w:val="20"/>
          <w:szCs w:val="20"/>
        </w:rPr>
        <w:t xml:space="preserve">Relevé d’identité bancaire ou postal (les chèques annulés et les RIB de Livret A ne sont pas admis par la direction départementale </w:t>
      </w:r>
      <w:r w:rsidR="00BD4EAD" w:rsidRPr="005656CF">
        <w:rPr>
          <w:rFonts w:ascii="Arial" w:hAnsi="Arial" w:cs="Arial"/>
          <w:sz w:val="20"/>
          <w:szCs w:val="20"/>
        </w:rPr>
        <w:t>des finances publiques)</w:t>
      </w:r>
      <w:r w:rsidR="00BC6513" w:rsidRPr="005656CF">
        <w:rPr>
          <w:rFonts w:ascii="Arial" w:hAnsi="Arial" w:cs="Arial"/>
          <w:sz w:val="20"/>
          <w:szCs w:val="20"/>
        </w:rPr>
        <w:t xml:space="preserve"> (Annexe 10</w:t>
      </w:r>
      <w:r w:rsidRPr="005656CF">
        <w:rPr>
          <w:rFonts w:ascii="Arial" w:hAnsi="Arial" w:cs="Arial"/>
          <w:sz w:val="20"/>
          <w:szCs w:val="20"/>
        </w:rPr>
        <w:t>)</w:t>
      </w:r>
    </w:p>
    <w:p w:rsidR="00E44EE8" w:rsidRPr="005656CF" w:rsidRDefault="00E44EE8" w:rsidP="00E44EE8">
      <w:pPr>
        <w:pStyle w:val="Paragraphedeliste1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656CF">
        <w:rPr>
          <w:rFonts w:ascii="Arial" w:hAnsi="Arial" w:cs="Arial"/>
          <w:sz w:val="20"/>
          <w:szCs w:val="20"/>
        </w:rPr>
        <w:t>Certificat de scolarité pour tout enfant âgé de plus de 16 ans ou copie du contrat d’apprentissage pour les enfants entre 16 et 18 ans.</w:t>
      </w:r>
    </w:p>
    <w:p w:rsidR="00E44EE8" w:rsidRPr="005656CF" w:rsidRDefault="00997CB9" w:rsidP="00E44EE8">
      <w:pPr>
        <w:pStyle w:val="Paragraphedeliste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656CF">
        <w:rPr>
          <w:rFonts w:ascii="Arial" w:hAnsi="Arial" w:cs="Arial"/>
          <w:sz w:val="20"/>
          <w:szCs w:val="20"/>
        </w:rPr>
        <w:t>Photocopie de l’attestation de la</w:t>
      </w:r>
      <w:r w:rsidR="00E44EE8" w:rsidRPr="005656CF">
        <w:rPr>
          <w:rFonts w:ascii="Arial" w:hAnsi="Arial" w:cs="Arial"/>
          <w:sz w:val="20"/>
          <w:szCs w:val="20"/>
        </w:rPr>
        <w:t xml:space="preserve"> carte vitale</w:t>
      </w:r>
    </w:p>
    <w:p w:rsidR="00E44EE8" w:rsidRPr="005656CF" w:rsidRDefault="00E44EE8" w:rsidP="00E44EE8">
      <w:pPr>
        <w:pStyle w:val="Paragraphedeliste1"/>
        <w:jc w:val="both"/>
        <w:rPr>
          <w:rFonts w:ascii="Arial" w:hAnsi="Arial" w:cs="Arial"/>
          <w:sz w:val="20"/>
          <w:szCs w:val="20"/>
        </w:rPr>
      </w:pPr>
    </w:p>
    <w:p w:rsidR="00C208F8" w:rsidRPr="005656CF" w:rsidRDefault="00C208F8" w:rsidP="00C208F8">
      <w:pPr>
        <w:jc w:val="both"/>
        <w:rPr>
          <w:sz w:val="20"/>
          <w:szCs w:val="20"/>
        </w:rPr>
      </w:pPr>
    </w:p>
    <w:sectPr w:rsidR="00C208F8" w:rsidRPr="005656CF" w:rsidSect="00261828">
      <w:headerReference w:type="default" r:id="rId18"/>
      <w:footerReference w:type="default" r:id="rId19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63" w:rsidRDefault="008F6863" w:rsidP="0079276E">
      <w:r>
        <w:separator/>
      </w:r>
    </w:p>
  </w:endnote>
  <w:endnote w:type="continuationSeparator" w:id="0">
    <w:p w:rsidR="008F6863" w:rsidRDefault="008F686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66735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CF" w:rsidRDefault="005656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CF" w:rsidRDefault="005656C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E44EE8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7922E0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63" w:rsidRDefault="008F6863" w:rsidP="0079276E">
      <w:r>
        <w:separator/>
      </w:r>
    </w:p>
  </w:footnote>
  <w:footnote w:type="continuationSeparator" w:id="0">
    <w:p w:rsidR="008F6863" w:rsidRDefault="008F686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CF" w:rsidRDefault="005656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C75C1F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5656CF" w:rsidP="00261828">
    <w:pPr>
      <w:pStyle w:val="ServiceInfoHeader"/>
      <w:rPr>
        <w:lang w:val="fr-FR"/>
      </w:rPr>
    </w:pPr>
    <w:r>
      <w:rPr>
        <w:lang w:val="fr-FR"/>
      </w:rPr>
      <w:t>Division des É</w:t>
    </w:r>
    <w:r w:rsidR="00AF4144">
      <w:rPr>
        <w:lang w:val="fr-FR"/>
      </w:rPr>
      <w:t>tablissements d’Enseignement P</w:t>
    </w:r>
    <w:r w:rsidR="00FB1987">
      <w:rPr>
        <w:lang w:val="fr-FR"/>
      </w:rPr>
      <w:t>rivés</w:t>
    </w:r>
  </w:p>
  <w:p w:rsidR="00447F58" w:rsidRPr="00447F58" w:rsidRDefault="005656CF" w:rsidP="000740C2">
    <w:pPr>
      <w:pStyle w:val="Corpsdetexte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GoBack"/>
    <w:bookmarkEnd w:id="0"/>
    <w:r w:rsidR="00447F58">
      <w:tab/>
    </w:r>
    <w:r w:rsidR="00447F58">
      <w:tab/>
    </w:r>
    <w:r w:rsidR="00447F58" w:rsidRPr="00447F58">
      <w:rPr>
        <w:b/>
        <w:sz w:val="24"/>
        <w:szCs w:val="24"/>
      </w:rPr>
      <w:t>DEEP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CF" w:rsidRDefault="005656C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C75C1F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-292735</wp:posOffset>
          </wp:positionV>
          <wp:extent cx="1310640" cy="1069975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EF04E5A"/>
    <w:multiLevelType w:val="hybridMultilevel"/>
    <w:tmpl w:val="43706B32"/>
    <w:lvl w:ilvl="0" w:tplc="AB1AAE5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3683E92"/>
    <w:multiLevelType w:val="hybridMultilevel"/>
    <w:tmpl w:val="56849B68"/>
    <w:lvl w:ilvl="0" w:tplc="44A4C8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2FF5"/>
    <w:multiLevelType w:val="hybridMultilevel"/>
    <w:tmpl w:val="6688F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4D03"/>
    <w:multiLevelType w:val="hybridMultilevel"/>
    <w:tmpl w:val="F7F88D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7" w15:restartNumberingAfterBreak="0">
    <w:nsid w:val="4ACC321E"/>
    <w:multiLevelType w:val="multilevel"/>
    <w:tmpl w:val="AB8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3130"/>
    <w:multiLevelType w:val="hybridMultilevel"/>
    <w:tmpl w:val="170EB8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7"/>
  </w:num>
  <w:num w:numId="7">
    <w:abstractNumId w:val="20"/>
  </w:num>
  <w:num w:numId="8">
    <w:abstractNumId w:val="14"/>
  </w:num>
  <w:num w:numId="9">
    <w:abstractNumId w:val="15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7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34D2"/>
    <w:rsid w:val="00015220"/>
    <w:rsid w:val="00035538"/>
    <w:rsid w:val="00045DCD"/>
    <w:rsid w:val="00046EC0"/>
    <w:rsid w:val="00053F74"/>
    <w:rsid w:val="000554FD"/>
    <w:rsid w:val="0005585C"/>
    <w:rsid w:val="000740C2"/>
    <w:rsid w:val="00081F5E"/>
    <w:rsid w:val="00085080"/>
    <w:rsid w:val="000924D0"/>
    <w:rsid w:val="0010469F"/>
    <w:rsid w:val="001200FD"/>
    <w:rsid w:val="00151151"/>
    <w:rsid w:val="001648E4"/>
    <w:rsid w:val="00173CDC"/>
    <w:rsid w:val="0019174E"/>
    <w:rsid w:val="001C79E5"/>
    <w:rsid w:val="001E48CE"/>
    <w:rsid w:val="001F1694"/>
    <w:rsid w:val="001F209A"/>
    <w:rsid w:val="00202B2A"/>
    <w:rsid w:val="00250D2F"/>
    <w:rsid w:val="00254931"/>
    <w:rsid w:val="00256230"/>
    <w:rsid w:val="00261828"/>
    <w:rsid w:val="0027061B"/>
    <w:rsid w:val="002823BE"/>
    <w:rsid w:val="00285583"/>
    <w:rsid w:val="00290741"/>
    <w:rsid w:val="00290CE8"/>
    <w:rsid w:val="00293194"/>
    <w:rsid w:val="00295EFD"/>
    <w:rsid w:val="002C53DF"/>
    <w:rsid w:val="002D1A4F"/>
    <w:rsid w:val="002E2161"/>
    <w:rsid w:val="002F54E2"/>
    <w:rsid w:val="00305B29"/>
    <w:rsid w:val="003240AC"/>
    <w:rsid w:val="00337709"/>
    <w:rsid w:val="003961F5"/>
    <w:rsid w:val="003A75B3"/>
    <w:rsid w:val="003A7BC3"/>
    <w:rsid w:val="003D1BED"/>
    <w:rsid w:val="003D1DE1"/>
    <w:rsid w:val="003E3782"/>
    <w:rsid w:val="003F2312"/>
    <w:rsid w:val="0042101F"/>
    <w:rsid w:val="00447F58"/>
    <w:rsid w:val="004529DA"/>
    <w:rsid w:val="00452D76"/>
    <w:rsid w:val="004608CD"/>
    <w:rsid w:val="00485290"/>
    <w:rsid w:val="00487208"/>
    <w:rsid w:val="004936AF"/>
    <w:rsid w:val="004B059F"/>
    <w:rsid w:val="004B0D30"/>
    <w:rsid w:val="004C5651"/>
    <w:rsid w:val="004C7346"/>
    <w:rsid w:val="004D057A"/>
    <w:rsid w:val="004D0D46"/>
    <w:rsid w:val="004D1619"/>
    <w:rsid w:val="004D6EE3"/>
    <w:rsid w:val="004E7415"/>
    <w:rsid w:val="00503C56"/>
    <w:rsid w:val="00517E5F"/>
    <w:rsid w:val="00521BCD"/>
    <w:rsid w:val="005261A9"/>
    <w:rsid w:val="00530A83"/>
    <w:rsid w:val="00533FB0"/>
    <w:rsid w:val="00541492"/>
    <w:rsid w:val="0054203E"/>
    <w:rsid w:val="00544729"/>
    <w:rsid w:val="00544A4D"/>
    <w:rsid w:val="005656CF"/>
    <w:rsid w:val="0057177D"/>
    <w:rsid w:val="00587036"/>
    <w:rsid w:val="00591AD5"/>
    <w:rsid w:val="005972E3"/>
    <w:rsid w:val="005A4550"/>
    <w:rsid w:val="005B11B6"/>
    <w:rsid w:val="005B6F0D"/>
    <w:rsid w:val="005C4846"/>
    <w:rsid w:val="005E2827"/>
    <w:rsid w:val="005F2E98"/>
    <w:rsid w:val="005F469D"/>
    <w:rsid w:val="00601526"/>
    <w:rsid w:val="0060644F"/>
    <w:rsid w:val="00625D93"/>
    <w:rsid w:val="00651077"/>
    <w:rsid w:val="0066197A"/>
    <w:rsid w:val="00666966"/>
    <w:rsid w:val="0066735B"/>
    <w:rsid w:val="00683520"/>
    <w:rsid w:val="006859B0"/>
    <w:rsid w:val="006A4ADA"/>
    <w:rsid w:val="006D502A"/>
    <w:rsid w:val="006E1692"/>
    <w:rsid w:val="007059B4"/>
    <w:rsid w:val="00712B22"/>
    <w:rsid w:val="007721F0"/>
    <w:rsid w:val="00775E2C"/>
    <w:rsid w:val="007922E0"/>
    <w:rsid w:val="0079276E"/>
    <w:rsid w:val="00794330"/>
    <w:rsid w:val="007B4F8D"/>
    <w:rsid w:val="007B6F11"/>
    <w:rsid w:val="007C0BEB"/>
    <w:rsid w:val="007C2FCA"/>
    <w:rsid w:val="007E2D34"/>
    <w:rsid w:val="007F1724"/>
    <w:rsid w:val="00807CCD"/>
    <w:rsid w:val="0081060F"/>
    <w:rsid w:val="00822782"/>
    <w:rsid w:val="00846721"/>
    <w:rsid w:val="00847039"/>
    <w:rsid w:val="00851458"/>
    <w:rsid w:val="008A73FE"/>
    <w:rsid w:val="008B690A"/>
    <w:rsid w:val="008C60FE"/>
    <w:rsid w:val="008D0260"/>
    <w:rsid w:val="008F6863"/>
    <w:rsid w:val="00930B38"/>
    <w:rsid w:val="00936712"/>
    <w:rsid w:val="00936E45"/>
    <w:rsid w:val="009409C3"/>
    <w:rsid w:val="00941377"/>
    <w:rsid w:val="009669AA"/>
    <w:rsid w:val="009847F5"/>
    <w:rsid w:val="00992DBA"/>
    <w:rsid w:val="00997CB9"/>
    <w:rsid w:val="009A6B90"/>
    <w:rsid w:val="009C0C96"/>
    <w:rsid w:val="009C38EB"/>
    <w:rsid w:val="009F56A7"/>
    <w:rsid w:val="00A10A83"/>
    <w:rsid w:val="00A124A0"/>
    <w:rsid w:val="00A1486F"/>
    <w:rsid w:val="00A27668"/>
    <w:rsid w:val="00A27F4D"/>
    <w:rsid w:val="00A30EA6"/>
    <w:rsid w:val="00A440C0"/>
    <w:rsid w:val="00A84CCB"/>
    <w:rsid w:val="00A913A1"/>
    <w:rsid w:val="00AD1D26"/>
    <w:rsid w:val="00AE12EC"/>
    <w:rsid w:val="00AE48FE"/>
    <w:rsid w:val="00AF1D5B"/>
    <w:rsid w:val="00AF4144"/>
    <w:rsid w:val="00B02E79"/>
    <w:rsid w:val="00B15723"/>
    <w:rsid w:val="00B25A00"/>
    <w:rsid w:val="00B37451"/>
    <w:rsid w:val="00B4354A"/>
    <w:rsid w:val="00B46AF7"/>
    <w:rsid w:val="00B517FB"/>
    <w:rsid w:val="00B55B58"/>
    <w:rsid w:val="00B90BFA"/>
    <w:rsid w:val="00BC5E3B"/>
    <w:rsid w:val="00BC6513"/>
    <w:rsid w:val="00BD4EAD"/>
    <w:rsid w:val="00BF56AA"/>
    <w:rsid w:val="00C0770F"/>
    <w:rsid w:val="00C208F8"/>
    <w:rsid w:val="00C220A3"/>
    <w:rsid w:val="00C329EA"/>
    <w:rsid w:val="00C41844"/>
    <w:rsid w:val="00C57944"/>
    <w:rsid w:val="00C66322"/>
    <w:rsid w:val="00C67312"/>
    <w:rsid w:val="00C7451D"/>
    <w:rsid w:val="00C75C1F"/>
    <w:rsid w:val="00C9771B"/>
    <w:rsid w:val="00CB071E"/>
    <w:rsid w:val="00CC1587"/>
    <w:rsid w:val="00CD5E65"/>
    <w:rsid w:val="00CD7549"/>
    <w:rsid w:val="00CE16E3"/>
    <w:rsid w:val="00CE1BE6"/>
    <w:rsid w:val="00CE6C8B"/>
    <w:rsid w:val="00D10C52"/>
    <w:rsid w:val="00D23975"/>
    <w:rsid w:val="00D31926"/>
    <w:rsid w:val="00D41B33"/>
    <w:rsid w:val="00D53F25"/>
    <w:rsid w:val="00D56BBE"/>
    <w:rsid w:val="00D96935"/>
    <w:rsid w:val="00DA2090"/>
    <w:rsid w:val="00DC3607"/>
    <w:rsid w:val="00DC5BB5"/>
    <w:rsid w:val="00DD50D6"/>
    <w:rsid w:val="00E05336"/>
    <w:rsid w:val="00E12630"/>
    <w:rsid w:val="00E44EE8"/>
    <w:rsid w:val="00E51DA6"/>
    <w:rsid w:val="00E669F0"/>
    <w:rsid w:val="00E723DB"/>
    <w:rsid w:val="00E82579"/>
    <w:rsid w:val="00E84DC0"/>
    <w:rsid w:val="00EA319E"/>
    <w:rsid w:val="00EE6173"/>
    <w:rsid w:val="00EF2647"/>
    <w:rsid w:val="00EF5CF0"/>
    <w:rsid w:val="00F043B7"/>
    <w:rsid w:val="00F22CF7"/>
    <w:rsid w:val="00F2464C"/>
    <w:rsid w:val="00F25DA3"/>
    <w:rsid w:val="00F261BB"/>
    <w:rsid w:val="00F26C65"/>
    <w:rsid w:val="00F35108"/>
    <w:rsid w:val="00F542FC"/>
    <w:rsid w:val="00F7722A"/>
    <w:rsid w:val="00F9219E"/>
    <w:rsid w:val="00F9593C"/>
    <w:rsid w:val="00FA26B1"/>
    <w:rsid w:val="00FB0C0A"/>
    <w:rsid w:val="00FB1987"/>
    <w:rsid w:val="00FD38F2"/>
    <w:rsid w:val="00FD61D8"/>
    <w:rsid w:val="00FD66D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527AE0D"/>
  <w15:docId w15:val="{D8346BD0-BB3B-46B9-9072-7FBAE85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Corpsdetextemodlerectorat">
    <w:name w:val="Corps de texte modèle rectorat"/>
    <w:rsid w:val="00FB1987"/>
    <w:pPr>
      <w:spacing w:line="280" w:lineRule="exact"/>
    </w:pPr>
    <w:rPr>
      <w:rFonts w:eastAsia="Times" w:cs="Times New Roman"/>
    </w:rPr>
  </w:style>
  <w:style w:type="character" w:styleId="lev">
    <w:name w:val="Strong"/>
    <w:uiPriority w:val="22"/>
    <w:qFormat/>
    <w:rsid w:val="00FB1987"/>
    <w:rPr>
      <w:b/>
      <w:bCs/>
    </w:rPr>
  </w:style>
  <w:style w:type="paragraph" w:customStyle="1" w:styleId="Sansinterligne1">
    <w:name w:val="Sans interligne1"/>
    <w:rsid w:val="00E44EE8"/>
    <w:pPr>
      <w:suppressAutoHyphens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E44EE8"/>
    <w:pPr>
      <w:widowControl/>
      <w:suppressAutoHyphens/>
      <w:autoSpaceDE/>
      <w:autoSpaceDN/>
      <w:ind w:left="708"/>
    </w:pPr>
    <w:rPr>
      <w:rFonts w:ascii="Times New Roman" w:eastAsia="MS Mincho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ars.iledefrance.sante.fr/Liste-des-medecins-agre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9123-27ED-4712-9621-5553595FEA3C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c7ddd52-0a06-43b1-a35c-dcb15ea2e3f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6C017-C8D2-4E75-9149-EF58152A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6" baseType="variant">
      <vt:variant>
        <vt:i4>786497</vt:i4>
      </vt:variant>
      <vt:variant>
        <vt:i4>0</vt:i4>
      </vt:variant>
      <vt:variant>
        <vt:i4>0</vt:i4>
      </vt:variant>
      <vt:variant>
        <vt:i4>5</vt:i4>
      </vt:variant>
      <vt:variant>
        <vt:lpwstr>http://www.ars.iledefrance.sante.fr/Liste-des-medecins-agrees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2</cp:revision>
  <cp:lastPrinted>2023-06-22T15:39:00Z</cp:lastPrinted>
  <dcterms:created xsi:type="dcterms:W3CDTF">2023-06-27T13:27:00Z</dcterms:created>
  <dcterms:modified xsi:type="dcterms:W3CDTF">2023-06-27T13:27:00Z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