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p w:rsidR="003240AC" w:rsidRDefault="003240AC" w:rsidP="00B55B58">
      <w:pPr>
        <w:pStyle w:val="Corpsdetexte"/>
      </w:pPr>
    </w:p>
    <w:p w:rsidR="006A399A" w:rsidRDefault="006A399A" w:rsidP="00B55B58">
      <w:pPr>
        <w:pStyle w:val="Corpsdetexte"/>
        <w:sectPr w:rsidR="006A399A" w:rsidSect="00311CC7">
          <w:headerReference w:type="default" r:id="rId11"/>
          <w:footerReference w:type="even" r:id="rId12"/>
          <w:headerReference w:type="first" r:id="rId13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343D89" w:rsidRDefault="00343D89" w:rsidP="006A399A">
      <w:pPr>
        <w:pStyle w:val="ServiceInfoHeader"/>
        <w:spacing w:line="360" w:lineRule="auto"/>
        <w:jc w:val="left"/>
        <w:rPr>
          <w:b w:val="0"/>
          <w:sz w:val="20"/>
          <w:szCs w:val="20"/>
          <w:lang w:val="fr-FR"/>
        </w:rPr>
      </w:pPr>
      <w:r w:rsidRPr="00024704">
        <w:rPr>
          <w:sz w:val="28"/>
          <w:szCs w:val="28"/>
          <w:lang w:val="fr-FR"/>
        </w:rPr>
        <w:t xml:space="preserve">Annexe </w:t>
      </w:r>
      <w:r w:rsidR="007562AB">
        <w:rPr>
          <w:sz w:val="28"/>
          <w:szCs w:val="28"/>
          <w:lang w:val="fr-FR"/>
        </w:rPr>
        <w:t>6</w:t>
      </w:r>
      <w:r w:rsidRPr="00024704">
        <w:rPr>
          <w:sz w:val="28"/>
          <w:szCs w:val="28"/>
          <w:lang w:val="fr-FR"/>
        </w:rPr>
        <w:br/>
      </w:r>
      <w:r w:rsidRPr="00E157A5">
        <w:rPr>
          <w:b w:val="0"/>
          <w:sz w:val="20"/>
          <w:szCs w:val="20"/>
          <w:lang w:val="fr-FR"/>
        </w:rPr>
        <w:t xml:space="preserve">Circulaire n° </w:t>
      </w:r>
      <w:r w:rsidR="006A399A" w:rsidRPr="00E157A5">
        <w:rPr>
          <w:b w:val="0"/>
          <w:sz w:val="20"/>
          <w:szCs w:val="20"/>
          <w:lang w:val="fr-FR"/>
        </w:rPr>
        <w:t>2023</w:t>
      </w:r>
      <w:r w:rsidRPr="00E157A5">
        <w:rPr>
          <w:b w:val="0"/>
          <w:sz w:val="20"/>
          <w:szCs w:val="20"/>
          <w:lang w:val="fr-FR"/>
        </w:rPr>
        <w:t>-</w:t>
      </w:r>
      <w:r w:rsidR="00917B68" w:rsidRPr="00E157A5">
        <w:rPr>
          <w:b w:val="0"/>
          <w:sz w:val="20"/>
          <w:szCs w:val="20"/>
          <w:lang w:val="fr-FR"/>
        </w:rPr>
        <w:t>06</w:t>
      </w:r>
      <w:r w:rsidR="00951DD9">
        <w:rPr>
          <w:b w:val="0"/>
          <w:sz w:val="20"/>
          <w:szCs w:val="20"/>
          <w:lang w:val="fr-FR"/>
        </w:rPr>
        <w:t>5</w:t>
      </w:r>
      <w:r w:rsidRPr="00E157A5">
        <w:rPr>
          <w:b w:val="0"/>
          <w:sz w:val="20"/>
          <w:szCs w:val="20"/>
          <w:lang w:val="fr-FR"/>
        </w:rPr>
        <w:t xml:space="preserve"> du </w:t>
      </w:r>
      <w:r w:rsidR="006A399A" w:rsidRPr="00E157A5">
        <w:rPr>
          <w:b w:val="0"/>
          <w:sz w:val="20"/>
          <w:szCs w:val="20"/>
          <w:lang w:val="fr-FR"/>
        </w:rPr>
        <w:t>26/06/2023</w:t>
      </w:r>
    </w:p>
    <w:p w:rsidR="00951DD9" w:rsidRDefault="00951DD9" w:rsidP="00951DD9">
      <w:pPr>
        <w:pStyle w:val="Sansinterligne1"/>
        <w:tabs>
          <w:tab w:val="left" w:pos="326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Fiche de renseignements</w:t>
      </w:r>
    </w:p>
    <w:p w:rsidR="00951DD9" w:rsidRPr="00951DD9" w:rsidRDefault="007562AB" w:rsidP="00951DD9">
      <w:pPr>
        <w:pStyle w:val="Sansinterligne1"/>
        <w:tabs>
          <w:tab w:val="left" w:pos="3261"/>
        </w:tabs>
        <w:jc w:val="center"/>
        <w:rPr>
          <w:rFonts w:ascii="Arial" w:hAnsi="Arial" w:cs="Arial"/>
          <w:sz w:val="20"/>
          <w:szCs w:val="20"/>
        </w:rPr>
      </w:pPr>
      <w:r w:rsidRPr="00951DD9">
        <w:rPr>
          <w:rFonts w:ascii="Arial" w:hAnsi="Arial" w:cs="Arial"/>
          <w:sz w:val="20"/>
          <w:szCs w:val="20"/>
        </w:rPr>
        <w:t xml:space="preserve">A retourner au </w:t>
      </w:r>
      <w:r w:rsidR="00951DD9" w:rsidRPr="00951DD9">
        <w:rPr>
          <w:rFonts w:ascii="Arial" w:hAnsi="Arial" w:cs="Arial"/>
          <w:sz w:val="20"/>
          <w:szCs w:val="20"/>
        </w:rPr>
        <w:t>RECTORAT DE CRÉTEIL</w:t>
      </w:r>
    </w:p>
    <w:p w:rsidR="007562AB" w:rsidRPr="00951DD9" w:rsidRDefault="007562AB" w:rsidP="00951DD9">
      <w:pPr>
        <w:pStyle w:val="Sansinterligne1"/>
        <w:tabs>
          <w:tab w:val="left" w:pos="3261"/>
        </w:tabs>
        <w:jc w:val="center"/>
        <w:rPr>
          <w:rFonts w:ascii="Arial" w:hAnsi="Arial" w:cs="Arial"/>
          <w:sz w:val="20"/>
          <w:szCs w:val="20"/>
        </w:rPr>
      </w:pPr>
      <w:r w:rsidRPr="00951DD9">
        <w:rPr>
          <w:rFonts w:ascii="Arial" w:hAnsi="Arial" w:cs="Arial"/>
          <w:sz w:val="20"/>
          <w:szCs w:val="20"/>
        </w:rPr>
        <w:t>DEEP</w:t>
      </w:r>
    </w:p>
    <w:p w:rsidR="007562AB" w:rsidRPr="00951DD9" w:rsidRDefault="007562AB" w:rsidP="007562AB">
      <w:pPr>
        <w:pStyle w:val="Sansinterligne1"/>
        <w:tabs>
          <w:tab w:val="left" w:pos="3261"/>
        </w:tabs>
        <w:rPr>
          <w:rFonts w:ascii="Arial" w:hAnsi="Arial" w:cs="Arial"/>
          <w:sz w:val="20"/>
          <w:szCs w:val="20"/>
        </w:rPr>
      </w:pPr>
    </w:p>
    <w:p w:rsidR="007562AB" w:rsidRDefault="007562AB" w:rsidP="00951DD9">
      <w:pPr>
        <w:pStyle w:val="Corpsdetexte"/>
        <w:jc w:val="center"/>
        <w:rPr>
          <w:b/>
          <w:szCs w:val="20"/>
        </w:rPr>
      </w:pPr>
      <w:r w:rsidRPr="007562AB">
        <w:rPr>
          <w:b/>
          <w:szCs w:val="20"/>
        </w:rPr>
        <w:t>Année scolaire 2023/2024</w:t>
      </w:r>
    </w:p>
    <w:p w:rsidR="00951DD9" w:rsidRPr="007562AB" w:rsidRDefault="00951DD9" w:rsidP="00951DD9">
      <w:pPr>
        <w:pStyle w:val="Corpsdetexte"/>
        <w:jc w:val="center"/>
        <w:rPr>
          <w:b/>
          <w:szCs w:val="20"/>
        </w:rPr>
      </w:pPr>
    </w:p>
    <w:tbl>
      <w:tblPr>
        <w:tblStyle w:val="Grilledutableau"/>
        <w:tblW w:w="0" w:type="auto"/>
        <w:tblInd w:w="1086" w:type="dxa"/>
        <w:tblLook w:val="04A0" w:firstRow="1" w:lastRow="0" w:firstColumn="1" w:lastColumn="0" w:noHBand="0" w:noVBand="1"/>
      </w:tblPr>
      <w:tblGrid>
        <w:gridCol w:w="7796"/>
      </w:tblGrid>
      <w:tr w:rsidR="007562AB" w:rsidRPr="007562AB" w:rsidTr="00951DD9">
        <w:trPr>
          <w:trHeight w:val="831"/>
        </w:trPr>
        <w:tc>
          <w:tcPr>
            <w:tcW w:w="7796" w:type="dxa"/>
          </w:tcPr>
          <w:p w:rsidR="007562AB" w:rsidRPr="007562AB" w:rsidRDefault="00951DD9" w:rsidP="004751A1">
            <w:pPr>
              <w:pStyle w:val="Corpsdetexte"/>
              <w:ind w:left="41" w:hanging="41"/>
              <w:rPr>
                <w:b/>
                <w:szCs w:val="20"/>
              </w:rPr>
            </w:pPr>
            <w:r>
              <w:rPr>
                <w:b/>
                <w:szCs w:val="20"/>
                <w:u w:val="single"/>
              </w:rPr>
              <w:t>É</w:t>
            </w:r>
            <w:r w:rsidR="007562AB" w:rsidRPr="007562AB">
              <w:rPr>
                <w:b/>
                <w:szCs w:val="20"/>
                <w:u w:val="single"/>
              </w:rPr>
              <w:t>TABLISSEMENT D’EXERCICE </w:t>
            </w:r>
            <w:r w:rsidR="007562AB" w:rsidRPr="007562AB">
              <w:rPr>
                <w:b/>
                <w:szCs w:val="20"/>
              </w:rPr>
              <w:t xml:space="preserve">: </w:t>
            </w:r>
          </w:p>
          <w:p w:rsidR="007562AB" w:rsidRPr="007562AB" w:rsidRDefault="007562AB" w:rsidP="004751A1">
            <w:pPr>
              <w:pStyle w:val="Corpsdetexte"/>
              <w:ind w:left="41" w:hanging="41"/>
              <w:jc w:val="center"/>
              <w:rPr>
                <w:b/>
                <w:szCs w:val="20"/>
              </w:rPr>
            </w:pPr>
          </w:p>
        </w:tc>
      </w:tr>
    </w:tbl>
    <w:p w:rsidR="007562AB" w:rsidRPr="007562AB" w:rsidRDefault="007562AB" w:rsidP="007562AB">
      <w:pPr>
        <w:pStyle w:val="Corpsdetexte"/>
        <w:jc w:val="center"/>
        <w:rPr>
          <w:b/>
          <w:szCs w:val="20"/>
        </w:rPr>
      </w:pPr>
      <w:bookmarkStart w:id="0" w:name="_GoBack"/>
      <w:bookmarkEnd w:id="0"/>
    </w:p>
    <w:p w:rsidR="007562AB" w:rsidRPr="007562AB" w:rsidRDefault="007562AB" w:rsidP="007562AB">
      <w:pPr>
        <w:pStyle w:val="Corpsdetexte"/>
        <w:jc w:val="center"/>
        <w:rPr>
          <w:b/>
          <w:szCs w:val="20"/>
        </w:rPr>
      </w:pP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7562AB">
        <w:rPr>
          <w:rFonts w:ascii="Arial" w:hAnsi="Arial" w:cs="Arial"/>
          <w:sz w:val="20"/>
          <w:szCs w:val="20"/>
        </w:rPr>
        <w:t>Nom d'usage : …………………………………</w:t>
      </w:r>
      <w:r w:rsidRPr="007562AB">
        <w:rPr>
          <w:rFonts w:ascii="Arial" w:hAnsi="Arial" w:cs="Arial"/>
          <w:sz w:val="20"/>
          <w:szCs w:val="20"/>
        </w:rPr>
        <w:tab/>
        <w:t xml:space="preserve">  Prénom : ………………………………………….</w:t>
      </w: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7562AB">
        <w:rPr>
          <w:rFonts w:ascii="Arial" w:hAnsi="Arial" w:cs="Arial"/>
          <w:sz w:val="20"/>
          <w:szCs w:val="20"/>
        </w:rPr>
        <w:t>Nom de famille : ……………………………….         Date de naissance : …………………………….</w:t>
      </w: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7562AB">
        <w:rPr>
          <w:rFonts w:ascii="Arial" w:hAnsi="Arial" w:cs="Arial"/>
          <w:sz w:val="20"/>
          <w:szCs w:val="20"/>
        </w:rPr>
        <w:t>Lieu de naissance : …………………………….       Nationalité : ……………………………………….</w:t>
      </w: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7562AB">
        <w:rPr>
          <w:rFonts w:ascii="Arial" w:hAnsi="Arial" w:cs="Arial"/>
          <w:sz w:val="20"/>
          <w:szCs w:val="20"/>
        </w:rPr>
        <w:t xml:space="preserve">NUMERO INSEE </w:t>
      </w:r>
      <w:r w:rsidRPr="007562AB">
        <w:rPr>
          <w:rFonts w:ascii="Arial" w:hAnsi="Arial" w:cs="Arial"/>
          <w:b/>
          <w:bCs/>
          <w:sz w:val="20"/>
          <w:szCs w:val="20"/>
        </w:rPr>
        <w:t>|___||___|___||___|___||___|___||___|___|___||___|___|___||___||___|</w:t>
      </w: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7562AB">
        <w:rPr>
          <w:rFonts w:ascii="Arial" w:hAnsi="Arial" w:cs="Arial"/>
          <w:sz w:val="20"/>
          <w:szCs w:val="20"/>
        </w:rPr>
        <w:t>Nom et prénom du conjoint</w:t>
      </w:r>
      <w:proofErr w:type="gramStart"/>
      <w:r w:rsidRPr="007562AB">
        <w:rPr>
          <w:rFonts w:ascii="Arial" w:hAnsi="Arial" w:cs="Arial"/>
          <w:sz w:val="20"/>
          <w:szCs w:val="20"/>
        </w:rPr>
        <w:t> : ....</w:t>
      </w:r>
      <w:proofErr w:type="gramEnd"/>
      <w:r w:rsidRPr="007562AB">
        <w:rPr>
          <w:rFonts w:ascii="Arial" w:hAnsi="Arial" w:cs="Arial"/>
          <w:sz w:val="20"/>
          <w:szCs w:val="20"/>
        </w:rPr>
        <w:t>……………………………… Date de naissance du conjoint …………………………</w:t>
      </w: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7562AB">
        <w:rPr>
          <w:rFonts w:ascii="Arial" w:hAnsi="Arial" w:cs="Arial"/>
          <w:sz w:val="20"/>
          <w:szCs w:val="20"/>
        </w:rPr>
        <w:t>Adresse personnelle : …………………………………………………………………………</w:t>
      </w:r>
      <w:proofErr w:type="gramStart"/>
      <w:r w:rsidRPr="007562AB">
        <w:rPr>
          <w:rFonts w:ascii="Arial" w:hAnsi="Arial" w:cs="Arial"/>
          <w:sz w:val="20"/>
          <w:szCs w:val="20"/>
        </w:rPr>
        <w:t>…….</w:t>
      </w:r>
      <w:proofErr w:type="gramEnd"/>
      <w:r w:rsidRPr="007562AB">
        <w:rPr>
          <w:rFonts w:ascii="Arial" w:hAnsi="Arial" w:cs="Arial"/>
          <w:sz w:val="20"/>
          <w:szCs w:val="20"/>
        </w:rPr>
        <w:t>……………………….</w:t>
      </w: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7562AB" w:rsidRPr="007562AB" w:rsidRDefault="007562AB" w:rsidP="007562A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7562AB">
        <w:rPr>
          <w:rFonts w:ascii="Arial" w:hAnsi="Arial" w:cs="Arial"/>
          <w:sz w:val="20"/>
          <w:szCs w:val="20"/>
        </w:rPr>
        <w:t>Téléphone Fixe : ……………………………………Portable : …………………………………………………………….</w:t>
      </w:r>
    </w:p>
    <w:p w:rsidR="007562AB" w:rsidRPr="007562AB" w:rsidRDefault="007562AB" w:rsidP="007562AB">
      <w:pPr>
        <w:pStyle w:val="Sansinterligne1"/>
        <w:ind w:left="3540"/>
        <w:jc w:val="both"/>
        <w:rPr>
          <w:rFonts w:ascii="Arial" w:hAnsi="Arial" w:cs="Arial"/>
          <w:sz w:val="20"/>
          <w:szCs w:val="20"/>
        </w:rPr>
      </w:pPr>
    </w:p>
    <w:p w:rsidR="007562AB" w:rsidRPr="007562AB" w:rsidRDefault="007562AB" w:rsidP="007562AB">
      <w:pPr>
        <w:rPr>
          <w:sz w:val="20"/>
          <w:szCs w:val="20"/>
        </w:rPr>
      </w:pPr>
      <w:proofErr w:type="gramStart"/>
      <w:r w:rsidRPr="007562AB">
        <w:rPr>
          <w:sz w:val="20"/>
          <w:szCs w:val="20"/>
        </w:rPr>
        <w:t>DIPLOMES :</w:t>
      </w:r>
      <w:proofErr w:type="gramEnd"/>
      <w:r w:rsidRPr="007562AB">
        <w:rPr>
          <w:sz w:val="20"/>
          <w:szCs w:val="20"/>
        </w:rPr>
        <w:t xml:space="preserve"> ………………………………………………………………………………………….</w:t>
      </w:r>
    </w:p>
    <w:p w:rsidR="007562AB" w:rsidRPr="007562AB" w:rsidRDefault="007562AB" w:rsidP="007562AB">
      <w:pPr>
        <w:rPr>
          <w:sz w:val="20"/>
          <w:szCs w:val="20"/>
        </w:rPr>
      </w:pPr>
    </w:p>
    <w:p w:rsidR="007562AB" w:rsidRPr="007562AB" w:rsidRDefault="007562AB" w:rsidP="007562AB">
      <w:pPr>
        <w:jc w:val="center"/>
        <w:rPr>
          <w:sz w:val="20"/>
          <w:szCs w:val="20"/>
        </w:rPr>
      </w:pPr>
      <w:r w:rsidRPr="007562AB">
        <w:rPr>
          <w:b/>
          <w:bCs/>
          <w:sz w:val="20"/>
          <w:szCs w:val="20"/>
          <w:u w:val="single"/>
        </w:rPr>
        <w:t>POSTES OCCUPES LES ANNEES SCOLAIRES PRECEDENTES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2"/>
        <w:gridCol w:w="2299"/>
      </w:tblGrid>
      <w:tr w:rsidR="007562AB" w:rsidRPr="007562AB" w:rsidTr="004751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  <w:p w:rsidR="007562AB" w:rsidRPr="007562AB" w:rsidRDefault="007562AB" w:rsidP="004751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562AB">
              <w:rPr>
                <w:b/>
                <w:sz w:val="20"/>
                <w:szCs w:val="20"/>
              </w:rPr>
              <w:t>Périodes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AB">
              <w:rPr>
                <w:rFonts w:ascii="Arial" w:hAnsi="Arial" w:cs="Arial"/>
                <w:sz w:val="20"/>
                <w:szCs w:val="20"/>
              </w:rPr>
              <w:t>Nom, adresse et numéro de téléphone de l’établissement</w:t>
            </w:r>
          </w:p>
          <w:p w:rsidR="007562AB" w:rsidRPr="007562AB" w:rsidRDefault="007562AB" w:rsidP="004751A1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2AB">
              <w:rPr>
                <w:rFonts w:ascii="Arial" w:hAnsi="Arial" w:cs="Arial"/>
                <w:b/>
                <w:sz w:val="20"/>
                <w:szCs w:val="20"/>
              </w:rPr>
              <w:t>Préciser si l’établissement était</w:t>
            </w:r>
          </w:p>
          <w:p w:rsidR="007562AB" w:rsidRPr="007562AB" w:rsidRDefault="007562AB" w:rsidP="004751A1">
            <w:pPr>
              <w:pStyle w:val="Sansinterligne1"/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2AB">
              <w:rPr>
                <w:rFonts w:ascii="Arial" w:hAnsi="Arial" w:cs="Arial"/>
                <w:b/>
                <w:sz w:val="20"/>
                <w:szCs w:val="20"/>
              </w:rPr>
              <w:t>public – privé sous contrat – privé hors contrat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jc w:val="center"/>
              <w:rPr>
                <w:sz w:val="20"/>
                <w:szCs w:val="20"/>
              </w:rPr>
            </w:pPr>
          </w:p>
          <w:p w:rsidR="007562AB" w:rsidRPr="007562AB" w:rsidRDefault="007562AB" w:rsidP="004751A1">
            <w:pPr>
              <w:jc w:val="center"/>
              <w:rPr>
                <w:b/>
                <w:sz w:val="20"/>
                <w:szCs w:val="20"/>
              </w:rPr>
            </w:pPr>
            <w:r w:rsidRPr="007562AB">
              <w:rPr>
                <w:b/>
                <w:sz w:val="20"/>
                <w:szCs w:val="20"/>
              </w:rPr>
              <w:t xml:space="preserve">Disciplines </w:t>
            </w:r>
            <w:proofErr w:type="spellStart"/>
            <w:r w:rsidRPr="007562AB">
              <w:rPr>
                <w:b/>
                <w:sz w:val="20"/>
                <w:szCs w:val="20"/>
              </w:rPr>
              <w:t>enseignées</w:t>
            </w:r>
            <w:proofErr w:type="spellEnd"/>
          </w:p>
        </w:tc>
      </w:tr>
      <w:tr w:rsidR="007562AB" w:rsidRPr="007562AB" w:rsidTr="004751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</w:p>
        </w:tc>
      </w:tr>
    </w:tbl>
    <w:p w:rsidR="007562AB" w:rsidRPr="007562AB" w:rsidRDefault="007562AB" w:rsidP="007562AB">
      <w:pPr>
        <w:pStyle w:val="Paragraphedeliste1"/>
        <w:ind w:left="0"/>
        <w:jc w:val="both"/>
        <w:rPr>
          <w:rFonts w:ascii="Arial" w:hAnsi="Arial" w:cs="Arial"/>
          <w:sz w:val="20"/>
          <w:szCs w:val="20"/>
        </w:rPr>
      </w:pPr>
    </w:p>
    <w:p w:rsidR="007562AB" w:rsidRPr="007562AB" w:rsidRDefault="007562AB" w:rsidP="007562AB">
      <w:pPr>
        <w:pStyle w:val="Sansinterligne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62AB">
        <w:rPr>
          <w:rFonts w:ascii="Arial" w:hAnsi="Arial" w:cs="Arial"/>
          <w:b/>
          <w:sz w:val="20"/>
          <w:szCs w:val="20"/>
          <w:u w:val="single"/>
        </w:rPr>
        <w:t>SITUATION DE FAMILLE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284"/>
      </w:tblGrid>
      <w:tr w:rsidR="007562AB" w:rsidRPr="007562AB" w:rsidTr="004751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  <w:proofErr w:type="spellStart"/>
            <w:r w:rsidRPr="007562AB">
              <w:rPr>
                <w:sz w:val="20"/>
                <w:szCs w:val="20"/>
              </w:rPr>
              <w:t>Célibataire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  <w:proofErr w:type="spellStart"/>
            <w:r w:rsidRPr="007562AB">
              <w:rPr>
                <w:sz w:val="20"/>
                <w:szCs w:val="20"/>
              </w:rPr>
              <w:t>Marié</w:t>
            </w:r>
            <w:proofErr w:type="spellEnd"/>
            <w:r w:rsidRPr="007562AB">
              <w:rPr>
                <w:sz w:val="20"/>
                <w:szCs w:val="20"/>
              </w:rPr>
              <w:t>(e) – Date du marriage (</w:t>
            </w:r>
            <w:proofErr w:type="spellStart"/>
            <w:r w:rsidRPr="007562AB">
              <w:rPr>
                <w:sz w:val="20"/>
                <w:szCs w:val="20"/>
              </w:rPr>
              <w:t>joindre</w:t>
            </w:r>
            <w:proofErr w:type="spellEnd"/>
            <w:r w:rsidRPr="007562AB">
              <w:rPr>
                <w:sz w:val="20"/>
                <w:szCs w:val="20"/>
              </w:rPr>
              <w:t xml:space="preserve"> la </w:t>
            </w:r>
            <w:proofErr w:type="spellStart"/>
            <w:r w:rsidRPr="007562AB">
              <w:rPr>
                <w:sz w:val="20"/>
                <w:szCs w:val="20"/>
              </w:rPr>
              <w:t>copie</w:t>
            </w:r>
            <w:proofErr w:type="spellEnd"/>
            <w:r w:rsidRPr="007562AB">
              <w:rPr>
                <w:sz w:val="20"/>
                <w:szCs w:val="20"/>
              </w:rPr>
              <w:t xml:space="preserve"> du </w:t>
            </w:r>
            <w:proofErr w:type="spellStart"/>
            <w:r w:rsidRPr="007562AB">
              <w:rPr>
                <w:sz w:val="20"/>
                <w:szCs w:val="20"/>
              </w:rPr>
              <w:t>livret</w:t>
            </w:r>
            <w:proofErr w:type="spellEnd"/>
            <w:r w:rsidRPr="007562AB">
              <w:rPr>
                <w:sz w:val="20"/>
                <w:szCs w:val="20"/>
              </w:rPr>
              <w:t xml:space="preserve"> de </w:t>
            </w:r>
            <w:proofErr w:type="spellStart"/>
            <w:r w:rsidRPr="007562AB">
              <w:rPr>
                <w:sz w:val="20"/>
                <w:szCs w:val="20"/>
              </w:rPr>
              <w:t>famille</w:t>
            </w:r>
            <w:proofErr w:type="spellEnd"/>
            <w:r w:rsidRPr="007562A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  <w:proofErr w:type="spellStart"/>
            <w:r w:rsidRPr="007562AB">
              <w:rPr>
                <w:sz w:val="20"/>
                <w:szCs w:val="20"/>
              </w:rPr>
              <w:t>Marié</w:t>
            </w:r>
            <w:proofErr w:type="spellEnd"/>
            <w:r w:rsidRPr="007562AB">
              <w:rPr>
                <w:sz w:val="20"/>
                <w:szCs w:val="20"/>
              </w:rPr>
              <w:t>(e) – Profession du conjoint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  <w:proofErr w:type="spellStart"/>
            <w:r w:rsidRPr="007562AB">
              <w:rPr>
                <w:sz w:val="20"/>
                <w:szCs w:val="20"/>
              </w:rPr>
              <w:t>Veuf</w:t>
            </w:r>
            <w:proofErr w:type="spellEnd"/>
            <w:r w:rsidRPr="007562AB">
              <w:rPr>
                <w:sz w:val="20"/>
                <w:szCs w:val="20"/>
              </w:rPr>
              <w:t>(</w:t>
            </w:r>
            <w:proofErr w:type="spellStart"/>
            <w:r w:rsidRPr="007562AB">
              <w:rPr>
                <w:sz w:val="20"/>
                <w:szCs w:val="20"/>
              </w:rPr>
              <w:t>ve</w:t>
            </w:r>
            <w:proofErr w:type="spellEnd"/>
            <w:r w:rsidRPr="007562AB">
              <w:rPr>
                <w:sz w:val="20"/>
                <w:szCs w:val="20"/>
              </w:rPr>
              <w:t xml:space="preserve">) – date de </w:t>
            </w:r>
            <w:proofErr w:type="spellStart"/>
            <w:r w:rsidRPr="007562AB">
              <w:rPr>
                <w:sz w:val="20"/>
                <w:szCs w:val="20"/>
              </w:rPr>
              <w:t>décès</w:t>
            </w:r>
            <w:proofErr w:type="spellEnd"/>
            <w:r w:rsidRPr="007562AB">
              <w:rPr>
                <w:sz w:val="20"/>
                <w:szCs w:val="20"/>
              </w:rPr>
              <w:t xml:space="preserve"> du conjoint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i/>
                <w:sz w:val="20"/>
                <w:szCs w:val="20"/>
              </w:rPr>
            </w:pPr>
            <w:proofErr w:type="spellStart"/>
            <w:r w:rsidRPr="007562AB">
              <w:rPr>
                <w:i/>
                <w:sz w:val="20"/>
                <w:szCs w:val="20"/>
              </w:rPr>
              <w:t>Séparé</w:t>
            </w:r>
            <w:proofErr w:type="spellEnd"/>
            <w:r w:rsidRPr="007562AB">
              <w:rPr>
                <w:i/>
                <w:sz w:val="20"/>
                <w:szCs w:val="20"/>
              </w:rPr>
              <w:t xml:space="preserve">(e) – de fait – </w:t>
            </w:r>
            <w:proofErr w:type="spellStart"/>
            <w:r w:rsidRPr="007562AB">
              <w:rPr>
                <w:i/>
                <w:sz w:val="20"/>
                <w:szCs w:val="20"/>
              </w:rPr>
              <w:t>légalement</w:t>
            </w:r>
            <w:proofErr w:type="spellEnd"/>
            <w:r w:rsidRPr="007562AB">
              <w:rPr>
                <w:i/>
                <w:sz w:val="20"/>
                <w:szCs w:val="20"/>
              </w:rPr>
              <w:t xml:space="preserve"> – date de la </w:t>
            </w:r>
            <w:proofErr w:type="spellStart"/>
            <w:r w:rsidRPr="007562AB">
              <w:rPr>
                <w:i/>
                <w:sz w:val="20"/>
                <w:szCs w:val="20"/>
              </w:rPr>
              <w:t>séparation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pStyle w:val="Sansinterligne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  <w:r w:rsidRPr="007562AB">
              <w:rPr>
                <w:sz w:val="20"/>
                <w:szCs w:val="20"/>
              </w:rPr>
              <w:t>Divorcé(e) – Date du divorce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  <w:proofErr w:type="spellStart"/>
            <w:r w:rsidRPr="007562AB">
              <w:rPr>
                <w:sz w:val="20"/>
                <w:szCs w:val="20"/>
              </w:rPr>
              <w:t>Remarié</w:t>
            </w:r>
            <w:proofErr w:type="spellEnd"/>
            <w:r w:rsidRPr="007562AB">
              <w:rPr>
                <w:sz w:val="20"/>
                <w:szCs w:val="20"/>
              </w:rPr>
              <w:t xml:space="preserve">(e) – Date du </w:t>
            </w:r>
            <w:proofErr w:type="spellStart"/>
            <w:r w:rsidRPr="007562AB">
              <w:rPr>
                <w:sz w:val="20"/>
                <w:szCs w:val="20"/>
              </w:rPr>
              <w:t>remariage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AB" w:rsidRPr="007562AB" w:rsidTr="004751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rPr>
                <w:sz w:val="20"/>
                <w:szCs w:val="20"/>
              </w:rPr>
            </w:pPr>
            <w:r w:rsidRPr="007562AB">
              <w:rPr>
                <w:sz w:val="20"/>
                <w:szCs w:val="20"/>
              </w:rPr>
              <w:t xml:space="preserve">Nom et </w:t>
            </w:r>
            <w:proofErr w:type="spellStart"/>
            <w:r w:rsidRPr="007562AB">
              <w:rPr>
                <w:sz w:val="20"/>
                <w:szCs w:val="20"/>
              </w:rPr>
              <w:t>Prénom</w:t>
            </w:r>
            <w:proofErr w:type="spellEnd"/>
            <w:r w:rsidRPr="007562AB">
              <w:rPr>
                <w:sz w:val="20"/>
                <w:szCs w:val="20"/>
              </w:rPr>
              <w:t xml:space="preserve"> du conjoint – Sa date de naissance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B" w:rsidRPr="007562AB" w:rsidRDefault="007562AB" w:rsidP="004751A1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113" w:rsidRPr="00E157A5" w:rsidRDefault="00393113" w:rsidP="00B55B58">
      <w:pPr>
        <w:pStyle w:val="Corpsdetexte"/>
        <w:rPr>
          <w:szCs w:val="20"/>
        </w:rPr>
      </w:pPr>
    </w:p>
    <w:sectPr w:rsidR="00393113" w:rsidRPr="00E157A5" w:rsidSect="00261828">
      <w:headerReference w:type="default" r:id="rId14"/>
      <w:footerReference w:type="default" r:id="rId15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93" w:rsidRDefault="00D41393" w:rsidP="0079276E">
      <w:r>
        <w:separator/>
      </w:r>
    </w:p>
  </w:endnote>
  <w:endnote w:type="continuationSeparator" w:id="0">
    <w:p w:rsidR="00D41393" w:rsidRDefault="00D4139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951DD9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93" w:rsidRDefault="00D41393" w:rsidP="0079276E">
      <w:r>
        <w:separator/>
      </w:r>
    </w:p>
  </w:footnote>
  <w:footnote w:type="continuationSeparator" w:id="0">
    <w:p w:rsidR="00D41393" w:rsidRDefault="00D4139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6A399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6A399A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6A399A" w:rsidP="00311CC7">
    <w:pPr>
      <w:pStyle w:val="ServiceInfoHeader"/>
      <w:rPr>
        <w:lang w:val="fr-FR"/>
      </w:rPr>
    </w:pPr>
    <w:r>
      <w:rPr>
        <w:lang w:val="fr-FR"/>
      </w:rPr>
      <w:t>Division des Établissements d’Enseignement Privés</w:t>
    </w:r>
    <w:r w:rsidR="00311CC7">
      <w:rPr>
        <w:lang w:val="fr-FR"/>
      </w:rPr>
      <w:t xml:space="preserve"> </w:t>
    </w:r>
    <w:r w:rsidR="00311CC7">
      <w:rPr>
        <w:lang w:val="fr-FR"/>
      </w:rPr>
      <w:br/>
    </w:r>
    <w:r>
      <w:rPr>
        <w:lang w:val="fr-FR"/>
      </w:rPr>
      <w:t>DEEP</w:t>
    </w:r>
  </w:p>
  <w:p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6A399A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singleLevel"/>
    <w:tmpl w:val="0000000C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3FB6"/>
    <w:rsid w:val="00015220"/>
    <w:rsid w:val="00024704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22520"/>
    <w:rsid w:val="00261828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399A"/>
    <w:rsid w:val="006A4ADA"/>
    <w:rsid w:val="006D502A"/>
    <w:rsid w:val="007562AB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17B68"/>
    <w:rsid w:val="00930B38"/>
    <w:rsid w:val="00936712"/>
    <w:rsid w:val="00936E45"/>
    <w:rsid w:val="00941377"/>
    <w:rsid w:val="00951DD9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14E3"/>
    <w:rsid w:val="00C220A3"/>
    <w:rsid w:val="00C41844"/>
    <w:rsid w:val="00C57944"/>
    <w:rsid w:val="00C66322"/>
    <w:rsid w:val="00C67312"/>
    <w:rsid w:val="00C7451D"/>
    <w:rsid w:val="00C83935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C5BB5"/>
    <w:rsid w:val="00DD50D6"/>
    <w:rsid w:val="00E05336"/>
    <w:rsid w:val="00E157A5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72A99AB"/>
  <w15:docId w15:val="{6A2D28B9-EC6C-4405-A35E-2589A7E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Sansinterligne1">
    <w:name w:val="Sans interligne1"/>
    <w:rsid w:val="00222520"/>
    <w:pPr>
      <w:suppressAutoHyphens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222520"/>
    <w:pPr>
      <w:widowControl/>
      <w:suppressAutoHyphens/>
      <w:autoSpaceDE/>
      <w:autoSpaceDN/>
      <w:ind w:left="708"/>
    </w:pPr>
    <w:rPr>
      <w:rFonts w:ascii="Times New Roman" w:eastAsia="MS Mincho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C55D-F0F9-4C32-A6E1-DCE0ACFDDDFB}">
  <ds:schemaRefs>
    <ds:schemaRef ds:uri="http://schemas.microsoft.com/office/2006/documentManagement/types"/>
    <ds:schemaRef ds:uri="http://purl.org/dc/dcmitype/"/>
    <ds:schemaRef ds:uri="http://purl.org/dc/elements/1.1/"/>
    <ds:schemaRef ds:uri="2c7ddd52-0a06-43b1-a35c-dcb15ea2e3f4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A0E6E1-F2CA-4650-B073-98BC9315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Links>
    <vt:vector size="6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2</cp:revision>
  <cp:lastPrinted>2020-09-25T13:03:00Z</cp:lastPrinted>
  <dcterms:created xsi:type="dcterms:W3CDTF">2023-06-27T12:20:00Z</dcterms:created>
  <dcterms:modified xsi:type="dcterms:W3CDTF">2023-06-27T12:20:00Z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