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4D057A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  <w:szCs w:val="20"/>
        </w:rPr>
      </w:pPr>
    </w:p>
    <w:p w:rsidR="0079276E" w:rsidRPr="004D057A" w:rsidRDefault="0079276E" w:rsidP="00B55B58">
      <w:pPr>
        <w:pStyle w:val="Corpsdetexte"/>
        <w:rPr>
          <w:noProof/>
          <w:szCs w:val="20"/>
        </w:rPr>
      </w:pPr>
    </w:p>
    <w:p w:rsidR="001200FD" w:rsidRPr="004D057A" w:rsidRDefault="001200FD" w:rsidP="00B55B58">
      <w:pPr>
        <w:pStyle w:val="Corpsdetexte"/>
        <w:rPr>
          <w:szCs w:val="20"/>
        </w:rPr>
      </w:pPr>
    </w:p>
    <w:tbl>
      <w:tblPr>
        <w:tblW w:w="109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1"/>
        <w:gridCol w:w="6804"/>
      </w:tblGrid>
      <w:tr w:rsidR="00941377" w:rsidRPr="004A0EFC" w:rsidTr="00BD4A77">
        <w:trPr>
          <w:trHeight w:val="196"/>
        </w:trPr>
        <w:tc>
          <w:tcPr>
            <w:tcW w:w="4111" w:type="dxa"/>
            <w:shd w:val="clear" w:color="auto" w:fill="auto"/>
          </w:tcPr>
          <w:p w:rsidR="00206455" w:rsidRPr="004A0EFC" w:rsidRDefault="00206455" w:rsidP="00BD4A77">
            <w:pPr>
              <w:pStyle w:val="ServiceInfoHeader"/>
              <w:spacing w:line="360" w:lineRule="auto"/>
              <w:jc w:val="left"/>
              <w:rPr>
                <w:b w:val="0"/>
                <w:sz w:val="28"/>
                <w:szCs w:val="28"/>
                <w:lang w:val="fr-FR"/>
              </w:rPr>
            </w:pPr>
          </w:p>
          <w:p w:rsidR="00BD4A77" w:rsidRPr="004A0EFC" w:rsidRDefault="000B0989" w:rsidP="00BD4A77">
            <w:pPr>
              <w:pStyle w:val="ServiceInfoHeader"/>
              <w:spacing w:line="360" w:lineRule="auto"/>
              <w:jc w:val="left"/>
              <w:rPr>
                <w:b w:val="0"/>
                <w:lang w:val="fr-FR"/>
              </w:rPr>
            </w:pPr>
            <w:r w:rsidRPr="004A0EFC">
              <w:rPr>
                <w:sz w:val="28"/>
                <w:szCs w:val="28"/>
                <w:lang w:val="fr-FR"/>
              </w:rPr>
              <w:t xml:space="preserve">Annexe </w:t>
            </w:r>
            <w:r w:rsidR="004760DC" w:rsidRPr="004A0EFC">
              <w:rPr>
                <w:sz w:val="28"/>
                <w:szCs w:val="28"/>
                <w:lang w:val="fr-FR"/>
              </w:rPr>
              <w:t>7</w:t>
            </w:r>
            <w:r w:rsidR="00BD4A77" w:rsidRPr="004A0EFC">
              <w:rPr>
                <w:sz w:val="28"/>
                <w:szCs w:val="28"/>
                <w:lang w:val="fr-FR"/>
              </w:rPr>
              <w:br/>
            </w:r>
            <w:r w:rsidR="002718A0" w:rsidRPr="004A0EFC">
              <w:rPr>
                <w:b w:val="0"/>
                <w:sz w:val="20"/>
                <w:szCs w:val="20"/>
                <w:lang w:val="fr-FR"/>
              </w:rPr>
              <w:t>Circulaire n° 2023</w:t>
            </w:r>
            <w:r w:rsidR="001F4103" w:rsidRPr="004A0EFC">
              <w:rPr>
                <w:b w:val="0"/>
                <w:sz w:val="20"/>
                <w:szCs w:val="20"/>
                <w:lang w:val="fr-FR"/>
              </w:rPr>
              <w:t>-</w:t>
            </w:r>
            <w:r w:rsidR="005F3B83" w:rsidRPr="004A0EFC">
              <w:rPr>
                <w:b w:val="0"/>
                <w:sz w:val="20"/>
                <w:szCs w:val="20"/>
                <w:lang w:val="fr-FR"/>
              </w:rPr>
              <w:t>065 du 26/06/2023</w:t>
            </w:r>
          </w:p>
          <w:p w:rsidR="00CE6C8B" w:rsidRPr="004A0EFC" w:rsidRDefault="00BD4A77" w:rsidP="00BD4A77">
            <w:pPr>
              <w:spacing w:before="120" w:after="120"/>
              <w:rPr>
                <w:rFonts w:eastAsia="Times New Roman"/>
                <w:bCs/>
                <w:i/>
                <w:iCs/>
                <w:sz w:val="20"/>
                <w:szCs w:val="20"/>
                <w:lang w:eastAsia="fr-FR"/>
              </w:rPr>
            </w:pPr>
            <w:proofErr w:type="spellStart"/>
            <w:r w:rsidRPr="004A0EFC">
              <w:rPr>
                <w:sz w:val="20"/>
                <w:szCs w:val="20"/>
              </w:rPr>
              <w:t>Titre</w:t>
            </w:r>
            <w:proofErr w:type="spellEnd"/>
            <w:r w:rsidRPr="004A0EFC">
              <w:rPr>
                <w:sz w:val="20"/>
                <w:szCs w:val="20"/>
              </w:rPr>
              <w:t xml:space="preserve"> : </w:t>
            </w:r>
            <w:r w:rsidR="005F3B83" w:rsidRPr="004A0EFC">
              <w:rPr>
                <w:rFonts w:eastAsia="Times New Roman"/>
                <w:bCs/>
                <w:i/>
                <w:iCs/>
                <w:sz w:val="20"/>
                <w:szCs w:val="20"/>
                <w:lang w:eastAsia="fr-FR"/>
              </w:rPr>
              <w:t>DÉ</w:t>
            </w:r>
            <w:r w:rsidRPr="004A0EFC">
              <w:rPr>
                <w:rFonts w:eastAsia="Times New Roman"/>
                <w:bCs/>
                <w:i/>
                <w:iCs/>
                <w:sz w:val="20"/>
                <w:szCs w:val="20"/>
                <w:lang w:eastAsia="fr-FR"/>
              </w:rPr>
              <w:t>CLARATION SUR L’HONNEUR</w:t>
            </w:r>
          </w:p>
        </w:tc>
        <w:tc>
          <w:tcPr>
            <w:tcW w:w="6804" w:type="dxa"/>
            <w:shd w:val="clear" w:color="auto" w:fill="auto"/>
          </w:tcPr>
          <w:p w:rsidR="00E44EE8" w:rsidRPr="004A0EFC" w:rsidRDefault="00E44EE8" w:rsidP="00E44EE8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2EB" w:rsidRPr="004A0EFC" w:rsidRDefault="00FC72EB" w:rsidP="00E44EE8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2EB" w:rsidRPr="004A0EFC" w:rsidRDefault="00FC72EB" w:rsidP="00E44EE8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EE8" w:rsidRPr="004A0EFC" w:rsidRDefault="00E44EE8" w:rsidP="00E44EE8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EE8" w:rsidRPr="004A0EFC" w:rsidRDefault="00E44EE8" w:rsidP="00E44EE8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77" w:rsidRPr="004A0EFC" w:rsidRDefault="00941377" w:rsidP="00F26C65">
            <w:pPr>
              <w:widowControl/>
              <w:autoSpaceDE/>
              <w:autoSpaceDN/>
              <w:spacing w:line="280" w:lineRule="exact"/>
              <w:jc w:val="right"/>
              <w:rPr>
                <w:rFonts w:eastAsia="Times"/>
                <w:sz w:val="20"/>
                <w:szCs w:val="20"/>
                <w:lang w:val="fr-FR" w:eastAsia="fr-FR"/>
              </w:rPr>
            </w:pPr>
            <w:bookmarkStart w:id="0" w:name="_GoBack"/>
            <w:bookmarkEnd w:id="0"/>
          </w:p>
        </w:tc>
      </w:tr>
    </w:tbl>
    <w:p w:rsidR="003240AC" w:rsidRPr="004D057A" w:rsidRDefault="003240AC" w:rsidP="00B55B58">
      <w:pPr>
        <w:pStyle w:val="Corpsdetexte"/>
        <w:rPr>
          <w:szCs w:val="20"/>
        </w:rPr>
        <w:sectPr w:rsidR="003240AC" w:rsidRPr="004D057A" w:rsidSect="00261828">
          <w:headerReference w:type="default" r:id="rId11"/>
          <w:footerReference w:type="even" r:id="rId12"/>
          <w:type w:val="continuous"/>
          <w:pgSz w:w="11910" w:h="16840"/>
          <w:pgMar w:top="963" w:right="964" w:bottom="1314" w:left="964" w:header="720" w:footer="720" w:gutter="0"/>
          <w:cols w:space="720"/>
        </w:sectPr>
      </w:pPr>
    </w:p>
    <w:p w:rsidR="00C10763" w:rsidRPr="00940112" w:rsidRDefault="00C10763" w:rsidP="00C10763">
      <w:pPr>
        <w:rPr>
          <w:rFonts w:eastAsia="Times New Roman"/>
          <w:b/>
          <w:sz w:val="20"/>
          <w:szCs w:val="20"/>
          <w:lang w:eastAsia="fr-FR"/>
        </w:rPr>
      </w:pPr>
      <w:proofErr w:type="gramStart"/>
      <w:r w:rsidRPr="00940112">
        <w:rPr>
          <w:rFonts w:eastAsia="Times New Roman"/>
          <w:b/>
          <w:sz w:val="20"/>
          <w:szCs w:val="20"/>
          <w:lang w:eastAsia="fr-FR"/>
        </w:rPr>
        <w:t>NOM :</w:t>
      </w:r>
      <w:proofErr w:type="gramEnd"/>
      <w:r w:rsidRPr="00940112">
        <w:rPr>
          <w:rFonts w:eastAsia="Times New Roman"/>
          <w:b/>
          <w:sz w:val="20"/>
          <w:szCs w:val="20"/>
          <w:lang w:eastAsia="fr-FR"/>
        </w:rPr>
        <w:t xml:space="preserve"> ………………………………………………</w:t>
      </w:r>
      <w:r w:rsidR="00754CA6">
        <w:rPr>
          <w:rFonts w:eastAsia="Times New Roman"/>
          <w:b/>
          <w:sz w:val="20"/>
          <w:szCs w:val="20"/>
          <w:lang w:eastAsia="fr-FR"/>
        </w:rPr>
        <w:t>….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Prénom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> : …………………………</w:t>
      </w:r>
      <w:r w:rsidR="00754CA6">
        <w:rPr>
          <w:rFonts w:eastAsia="Times New Roman"/>
          <w:b/>
          <w:sz w:val="20"/>
          <w:szCs w:val="20"/>
          <w:lang w:eastAsia="fr-FR"/>
        </w:rPr>
        <w:t>……………………………......</w:t>
      </w:r>
    </w:p>
    <w:p w:rsidR="00C10763" w:rsidRPr="005F3B83" w:rsidRDefault="00C10763" w:rsidP="00C10763">
      <w:pPr>
        <w:rPr>
          <w:rFonts w:eastAsia="Times New Roman"/>
          <w:sz w:val="20"/>
          <w:szCs w:val="20"/>
          <w:lang w:eastAsia="fr-FR"/>
        </w:rPr>
      </w:pPr>
    </w:p>
    <w:p w:rsidR="00C10763" w:rsidRPr="005F3B83" w:rsidRDefault="00C10763" w:rsidP="00754CA6">
      <w:pPr>
        <w:jc w:val="both"/>
        <w:rPr>
          <w:rFonts w:eastAsia="Times New Roman"/>
          <w:sz w:val="20"/>
          <w:szCs w:val="20"/>
          <w:lang w:eastAsia="fr-FR"/>
        </w:rPr>
      </w:pPr>
      <w:r w:rsidRPr="005F3B83">
        <w:rPr>
          <w:rFonts w:eastAsia="Times New Roman"/>
          <w:sz w:val="20"/>
          <w:szCs w:val="20"/>
          <w:lang w:eastAsia="fr-FR"/>
        </w:rPr>
        <w:sym w:font="Wingdings" w:char="F0A8"/>
      </w:r>
      <w:r w:rsidRPr="005F3B83">
        <w:rPr>
          <w:rFonts w:eastAsia="Times New Roman"/>
          <w:sz w:val="20"/>
          <w:szCs w:val="20"/>
          <w:lang w:eastAsia="fr-FR"/>
        </w:rPr>
        <w:t xml:space="preserve"> Je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déclare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sur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l’honneur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n’avoir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jamais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occupé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de poste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la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Fonction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Publique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Territorial</w:t>
      </w:r>
      <w:r w:rsidR="00754CA6" w:rsidRPr="005F3B83">
        <w:rPr>
          <w:rFonts w:eastAsia="Times New Roman"/>
          <w:sz w:val="20"/>
          <w:szCs w:val="20"/>
          <w:lang w:eastAsia="fr-FR"/>
        </w:rPr>
        <w:t>e</w:t>
      </w:r>
      <w:proofErr w:type="spellEnd"/>
      <w:r w:rsidR="00754CA6" w:rsidRPr="005F3B83">
        <w:rPr>
          <w:rFonts w:eastAsia="Times New Roman"/>
          <w:sz w:val="20"/>
          <w:szCs w:val="20"/>
          <w:lang w:eastAsia="fr-FR"/>
        </w:rPr>
        <w:t xml:space="preserve">, </w:t>
      </w:r>
      <w:proofErr w:type="spellStart"/>
      <w:r w:rsidR="00754CA6" w:rsidRPr="005F3B83">
        <w:rPr>
          <w:rFonts w:eastAsia="Times New Roman"/>
          <w:sz w:val="20"/>
          <w:szCs w:val="20"/>
          <w:lang w:eastAsia="fr-FR"/>
        </w:rPr>
        <w:t>Hospitalière</w:t>
      </w:r>
      <w:proofErr w:type="spellEnd"/>
      <w:r w:rsidR="00754CA6"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="00754CA6" w:rsidRPr="005F3B83">
        <w:rPr>
          <w:rFonts w:eastAsia="Times New Roman"/>
          <w:sz w:val="20"/>
          <w:szCs w:val="20"/>
          <w:lang w:eastAsia="fr-FR"/>
        </w:rPr>
        <w:t>ou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l’Etat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) </w:t>
      </w:r>
    </w:p>
    <w:p w:rsidR="00C10763" w:rsidRPr="005F3B83" w:rsidRDefault="00C10763" w:rsidP="00754CA6">
      <w:pPr>
        <w:jc w:val="both"/>
        <w:rPr>
          <w:rFonts w:eastAsia="Times New Roman"/>
          <w:sz w:val="20"/>
          <w:szCs w:val="20"/>
          <w:lang w:eastAsia="fr-FR"/>
        </w:rPr>
      </w:pPr>
    </w:p>
    <w:p w:rsidR="00C10763" w:rsidRPr="005F3B83" w:rsidRDefault="00C10763" w:rsidP="00754CA6">
      <w:pPr>
        <w:jc w:val="both"/>
        <w:rPr>
          <w:rFonts w:eastAsia="Times New Roman"/>
          <w:sz w:val="20"/>
          <w:szCs w:val="20"/>
          <w:lang w:eastAsia="fr-FR"/>
        </w:rPr>
      </w:pPr>
      <w:r w:rsidRPr="005F3B83">
        <w:rPr>
          <w:rFonts w:eastAsia="Times New Roman"/>
          <w:sz w:val="20"/>
          <w:szCs w:val="20"/>
          <w:lang w:eastAsia="fr-FR"/>
        </w:rPr>
        <w:sym w:font="Wingdings" w:char="F0A8"/>
      </w:r>
      <w:r w:rsidRPr="005F3B83">
        <w:rPr>
          <w:rFonts w:eastAsia="Times New Roman"/>
          <w:sz w:val="20"/>
          <w:szCs w:val="20"/>
          <w:lang w:eastAsia="fr-FR"/>
        </w:rPr>
        <w:t xml:space="preserve"> Je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déclare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avoir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exercé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le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secteur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privé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joindre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une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copie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dernier bulletin de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salaire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>)</w:t>
      </w:r>
    </w:p>
    <w:p w:rsidR="00C10763" w:rsidRPr="005F3B83" w:rsidRDefault="00C10763" w:rsidP="00754CA6">
      <w:pPr>
        <w:jc w:val="both"/>
        <w:rPr>
          <w:rFonts w:eastAsia="Times New Roman"/>
          <w:sz w:val="20"/>
          <w:szCs w:val="20"/>
          <w:lang w:eastAsia="fr-FR"/>
        </w:rPr>
      </w:pPr>
    </w:p>
    <w:p w:rsidR="00C10763" w:rsidRPr="005F3B83" w:rsidRDefault="00C10763" w:rsidP="00754CA6">
      <w:pPr>
        <w:jc w:val="both"/>
        <w:rPr>
          <w:rFonts w:eastAsia="Times New Roman"/>
          <w:sz w:val="20"/>
          <w:szCs w:val="20"/>
          <w:lang w:eastAsia="fr-FR"/>
        </w:rPr>
      </w:pPr>
      <w:r w:rsidRPr="005F3B83">
        <w:rPr>
          <w:rFonts w:eastAsia="Times New Roman"/>
          <w:sz w:val="20"/>
          <w:szCs w:val="20"/>
          <w:lang w:eastAsia="fr-FR"/>
        </w:rPr>
        <w:sym w:font="Wingdings" w:char="F0A8"/>
      </w:r>
      <w:r w:rsidRPr="005F3B83">
        <w:rPr>
          <w:rFonts w:eastAsia="Times New Roman"/>
          <w:sz w:val="20"/>
          <w:szCs w:val="20"/>
          <w:lang w:eastAsia="fr-FR"/>
        </w:rPr>
        <w:t xml:space="preserve"> Je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déclare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avoir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occupé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gramStart"/>
      <w:r w:rsidRPr="005F3B83">
        <w:rPr>
          <w:rFonts w:eastAsia="Times New Roman"/>
          <w:sz w:val="20"/>
          <w:szCs w:val="20"/>
          <w:lang w:eastAsia="fr-FR"/>
        </w:rPr>
        <w:t>un</w:t>
      </w:r>
      <w:proofErr w:type="gramEnd"/>
      <w:r w:rsidRPr="005F3B83">
        <w:rPr>
          <w:rFonts w:eastAsia="Times New Roman"/>
          <w:sz w:val="20"/>
          <w:szCs w:val="20"/>
          <w:lang w:eastAsia="fr-FR"/>
        </w:rPr>
        <w:t xml:space="preserve"> poste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la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Fonction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Publique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Joindre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r w:rsidRPr="005F3B83">
        <w:rPr>
          <w:rFonts w:eastAsia="Times New Roman"/>
          <w:sz w:val="20"/>
          <w:szCs w:val="20"/>
          <w:u w:val="single"/>
          <w:lang w:eastAsia="fr-FR"/>
        </w:rPr>
        <w:t>OBLIGATOIREMENT</w:t>
      </w:r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dernier bulletin de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salaire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)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durant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les 2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dernières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années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depuis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le 1</w:t>
      </w:r>
      <w:r w:rsidRPr="005F3B83">
        <w:rPr>
          <w:rFonts w:eastAsia="Times New Roman"/>
          <w:sz w:val="20"/>
          <w:szCs w:val="20"/>
          <w:vertAlign w:val="superscript"/>
          <w:lang w:eastAsia="fr-FR"/>
        </w:rPr>
        <w:t>er</w:t>
      </w:r>
      <w:r w:rsidR="00F12280"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="00F12280" w:rsidRPr="005F3B83">
        <w:rPr>
          <w:rFonts w:eastAsia="Times New Roman"/>
          <w:sz w:val="20"/>
          <w:szCs w:val="20"/>
          <w:lang w:eastAsia="fr-FR"/>
        </w:rPr>
        <w:t>septembre</w:t>
      </w:r>
      <w:proofErr w:type="spellEnd"/>
      <w:r w:rsidR="00F12280" w:rsidRPr="005F3B83">
        <w:rPr>
          <w:rFonts w:eastAsia="Times New Roman"/>
          <w:sz w:val="20"/>
          <w:szCs w:val="20"/>
          <w:lang w:eastAsia="fr-FR"/>
        </w:rPr>
        <w:t xml:space="preserve"> 202</w:t>
      </w:r>
      <w:r w:rsidR="002718A0" w:rsidRPr="005F3B83">
        <w:rPr>
          <w:rFonts w:eastAsia="Times New Roman"/>
          <w:sz w:val="20"/>
          <w:szCs w:val="20"/>
          <w:lang w:eastAsia="fr-FR"/>
        </w:rPr>
        <w:t>1</w:t>
      </w:r>
      <w:r w:rsidRPr="005F3B83">
        <w:rPr>
          <w:rFonts w:eastAsia="Times New Roman"/>
          <w:sz w:val="20"/>
          <w:szCs w:val="20"/>
          <w:lang w:eastAsia="fr-FR"/>
        </w:rPr>
        <w:t>)</w:t>
      </w:r>
    </w:p>
    <w:p w:rsidR="00C10763" w:rsidRPr="005F3B83" w:rsidRDefault="00C10763" w:rsidP="00754CA6">
      <w:pPr>
        <w:widowControl/>
        <w:numPr>
          <w:ilvl w:val="0"/>
          <w:numId w:val="23"/>
        </w:numPr>
        <w:autoSpaceDE/>
        <w:autoSpaceDN/>
        <w:ind w:left="1276" w:hanging="317"/>
        <w:jc w:val="both"/>
        <w:rPr>
          <w:rFonts w:eastAsia="Times New Roman"/>
          <w:sz w:val="20"/>
          <w:szCs w:val="20"/>
          <w:lang w:eastAsia="fr-FR"/>
        </w:rPr>
      </w:pPr>
      <w:proofErr w:type="spellStart"/>
      <w:r w:rsidRPr="005F3B83">
        <w:rPr>
          <w:rFonts w:eastAsia="Times New Roman"/>
          <w:sz w:val="20"/>
          <w:szCs w:val="20"/>
          <w:lang w:eastAsia="fr-FR"/>
        </w:rPr>
        <w:t>Soit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au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Ministère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l’Education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Nationale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, y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compris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un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établissement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d’enseignement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privé</w:t>
      </w:r>
      <w:proofErr w:type="spellEnd"/>
    </w:p>
    <w:p w:rsidR="00C10763" w:rsidRPr="005F3B83" w:rsidRDefault="00C10763" w:rsidP="00754CA6">
      <w:pPr>
        <w:widowControl/>
        <w:autoSpaceDE/>
        <w:autoSpaceDN/>
        <w:jc w:val="both"/>
        <w:rPr>
          <w:rFonts w:eastAsia="Times New Roman"/>
          <w:sz w:val="20"/>
          <w:szCs w:val="20"/>
          <w:lang w:eastAsia="fr-FR"/>
        </w:rPr>
      </w:pPr>
    </w:p>
    <w:tbl>
      <w:tblPr>
        <w:tblW w:w="75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984"/>
        <w:gridCol w:w="3595"/>
      </w:tblGrid>
      <w:tr w:rsidR="00C10763" w:rsidRPr="005F3B83" w:rsidTr="0023015D">
        <w:trPr>
          <w:jc w:val="center"/>
        </w:trPr>
        <w:tc>
          <w:tcPr>
            <w:tcW w:w="2004" w:type="dxa"/>
            <w:shd w:val="pct35" w:color="auto" w:fill="FFFFFF"/>
          </w:tcPr>
          <w:p w:rsidR="00C10763" w:rsidRPr="005F3B83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Dernière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période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C10763" w:rsidRPr="005F3B83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si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moins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de 2 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ans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4" w:type="dxa"/>
            <w:shd w:val="pct35" w:color="auto" w:fill="FFFFFF"/>
          </w:tcPr>
          <w:p w:rsidR="00C10763" w:rsidRPr="005F3B83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Fonction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et grade</w:t>
            </w:r>
          </w:p>
        </w:tc>
        <w:tc>
          <w:tcPr>
            <w:tcW w:w="3595" w:type="dxa"/>
            <w:shd w:val="pct35" w:color="auto" w:fill="FFFFFF"/>
          </w:tcPr>
          <w:p w:rsidR="00C10763" w:rsidRPr="005F3B83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Académie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/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Etablissement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C10763" w:rsidRPr="005F3B83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préciser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le dernier service 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payeur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)</w:t>
            </w:r>
          </w:p>
        </w:tc>
      </w:tr>
      <w:tr w:rsidR="00C10763" w:rsidRPr="005F3B83" w:rsidTr="0023015D">
        <w:trPr>
          <w:trHeight w:val="1648"/>
          <w:jc w:val="center"/>
        </w:trPr>
        <w:tc>
          <w:tcPr>
            <w:tcW w:w="2004" w:type="dxa"/>
          </w:tcPr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95" w:type="dxa"/>
          </w:tcPr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C10763" w:rsidRPr="005F3B83" w:rsidRDefault="00C10763" w:rsidP="00C10763">
      <w:pPr>
        <w:ind w:right="225"/>
        <w:rPr>
          <w:rFonts w:eastAsia="Times New Roman"/>
          <w:sz w:val="20"/>
          <w:szCs w:val="20"/>
          <w:lang w:eastAsia="fr-FR"/>
        </w:rPr>
      </w:pPr>
    </w:p>
    <w:p w:rsidR="00C10763" w:rsidRPr="005F3B83" w:rsidRDefault="00C10763" w:rsidP="00C10763">
      <w:pPr>
        <w:ind w:right="225"/>
        <w:rPr>
          <w:rFonts w:eastAsia="Times New Roman"/>
          <w:sz w:val="20"/>
          <w:szCs w:val="20"/>
          <w:lang w:eastAsia="fr-FR"/>
        </w:rPr>
      </w:pPr>
      <w:r w:rsidRPr="005F3B83">
        <w:rPr>
          <w:rFonts w:eastAsia="Times New Roman"/>
          <w:sz w:val="20"/>
          <w:szCs w:val="20"/>
          <w:lang w:eastAsia="fr-FR"/>
        </w:rPr>
        <w:t xml:space="preserve">Merci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d’indiquer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gramStart"/>
      <w:r w:rsidRPr="005F3B83">
        <w:rPr>
          <w:rFonts w:eastAsia="Times New Roman"/>
          <w:sz w:val="20"/>
          <w:szCs w:val="20"/>
          <w:lang w:eastAsia="fr-FR"/>
        </w:rPr>
        <w:t>NUMEN :</w:t>
      </w:r>
      <w:proofErr w:type="gramEnd"/>
      <w:r w:rsidRPr="005F3B83">
        <w:rPr>
          <w:rFonts w:eastAsia="Times New Roman"/>
          <w:sz w:val="20"/>
          <w:szCs w:val="20"/>
          <w:lang w:eastAsia="fr-FR"/>
        </w:rPr>
        <w:t xml:space="preserve"> ……………………………………………</w:t>
      </w:r>
    </w:p>
    <w:p w:rsidR="00C10763" w:rsidRPr="005F3B83" w:rsidRDefault="00C10763" w:rsidP="00C10763">
      <w:pPr>
        <w:rPr>
          <w:rFonts w:eastAsia="Times New Roman"/>
          <w:sz w:val="20"/>
          <w:szCs w:val="20"/>
          <w:lang w:eastAsia="fr-FR"/>
        </w:rPr>
      </w:pPr>
    </w:p>
    <w:p w:rsidR="00C10763" w:rsidRPr="005F3B83" w:rsidRDefault="00C10763" w:rsidP="00C10763">
      <w:pPr>
        <w:widowControl/>
        <w:numPr>
          <w:ilvl w:val="0"/>
          <w:numId w:val="23"/>
        </w:numPr>
        <w:autoSpaceDE/>
        <w:autoSpaceDN/>
        <w:rPr>
          <w:rFonts w:eastAsia="Times New Roman"/>
          <w:b/>
          <w:sz w:val="20"/>
          <w:szCs w:val="20"/>
          <w:lang w:eastAsia="fr-FR"/>
        </w:rPr>
      </w:pPr>
      <w:proofErr w:type="spellStart"/>
      <w:r w:rsidRPr="005F3B83">
        <w:rPr>
          <w:rFonts w:eastAsia="Times New Roman"/>
          <w:sz w:val="20"/>
          <w:szCs w:val="20"/>
          <w:lang w:eastAsia="fr-FR"/>
        </w:rPr>
        <w:t>Soit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un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autre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ministère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,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une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collectivité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territoriale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exemple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 :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mairie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>)</w:t>
      </w:r>
    </w:p>
    <w:p w:rsidR="00C10763" w:rsidRPr="005F3B83" w:rsidRDefault="00C10763" w:rsidP="00C10763">
      <w:pPr>
        <w:ind w:left="1319"/>
        <w:rPr>
          <w:rFonts w:eastAsia="Times New Roman"/>
          <w:b/>
          <w:sz w:val="20"/>
          <w:szCs w:val="20"/>
          <w:lang w:eastAsia="fr-FR"/>
        </w:rPr>
      </w:pPr>
      <w:proofErr w:type="spellStart"/>
      <w:proofErr w:type="gramStart"/>
      <w:r w:rsidRPr="005F3B83">
        <w:rPr>
          <w:rFonts w:eastAsia="Times New Roman"/>
          <w:sz w:val="20"/>
          <w:szCs w:val="20"/>
          <w:lang w:eastAsia="fr-FR"/>
        </w:rPr>
        <w:t>ou</w:t>
      </w:r>
      <w:proofErr w:type="spellEnd"/>
      <w:proofErr w:type="gramEnd"/>
      <w:r w:rsidRPr="005F3B83">
        <w:rPr>
          <w:rFonts w:eastAsia="Times New Roman"/>
          <w:sz w:val="20"/>
          <w:szCs w:val="20"/>
          <w:lang w:eastAsia="fr-FR"/>
        </w:rPr>
        <w:t xml:space="preserve"> un </w:t>
      </w:r>
      <w:proofErr w:type="spellStart"/>
      <w:r w:rsidRPr="005F3B83">
        <w:rPr>
          <w:rFonts w:eastAsia="Times New Roman"/>
          <w:sz w:val="20"/>
          <w:szCs w:val="20"/>
          <w:lang w:eastAsia="fr-FR"/>
        </w:rPr>
        <w:t>hôpital</w:t>
      </w:r>
      <w:proofErr w:type="spellEnd"/>
      <w:r w:rsidRPr="005F3B83">
        <w:rPr>
          <w:rFonts w:eastAsia="Times New Roman"/>
          <w:sz w:val="20"/>
          <w:szCs w:val="20"/>
          <w:lang w:eastAsia="fr-FR"/>
        </w:rPr>
        <w:t xml:space="preserve"> public</w:t>
      </w:r>
    </w:p>
    <w:tbl>
      <w:tblPr>
        <w:tblW w:w="75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984"/>
        <w:gridCol w:w="3595"/>
      </w:tblGrid>
      <w:tr w:rsidR="00C10763" w:rsidRPr="005F3B83" w:rsidTr="0023015D">
        <w:trPr>
          <w:jc w:val="center"/>
        </w:trPr>
        <w:tc>
          <w:tcPr>
            <w:tcW w:w="2004" w:type="dxa"/>
            <w:shd w:val="pct35" w:color="auto" w:fill="FFFFFF"/>
          </w:tcPr>
          <w:p w:rsidR="00C10763" w:rsidRPr="005F3B83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Dernière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période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C10763" w:rsidRPr="005F3B83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si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moins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de 2 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ans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4" w:type="dxa"/>
            <w:shd w:val="pct35" w:color="auto" w:fill="FFFFFF"/>
          </w:tcPr>
          <w:p w:rsidR="00C10763" w:rsidRPr="005F3B83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Fonction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, grade 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ou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emploi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occupé</w:t>
            </w:r>
            <w:proofErr w:type="spellEnd"/>
          </w:p>
        </w:tc>
        <w:tc>
          <w:tcPr>
            <w:tcW w:w="3595" w:type="dxa"/>
            <w:shd w:val="pct35" w:color="auto" w:fill="FFFFFF"/>
          </w:tcPr>
          <w:p w:rsidR="00C10763" w:rsidRPr="005F3B83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Nom de 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l’établissement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C10763" w:rsidRPr="005F3B83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préciser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les 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coordonnées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du dernier service </w:t>
            </w:r>
            <w:proofErr w:type="spellStart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payeur</w:t>
            </w:r>
            <w:proofErr w:type="spellEnd"/>
            <w:r w:rsidRPr="005F3B83">
              <w:rPr>
                <w:rFonts w:eastAsia="Times New Roman"/>
                <w:b/>
                <w:sz w:val="20"/>
                <w:szCs w:val="20"/>
                <w:lang w:eastAsia="fr-FR"/>
              </w:rPr>
              <w:t>)</w:t>
            </w:r>
          </w:p>
        </w:tc>
      </w:tr>
      <w:tr w:rsidR="00C10763" w:rsidRPr="005F3B83" w:rsidTr="0023015D">
        <w:trPr>
          <w:jc w:val="center"/>
        </w:trPr>
        <w:tc>
          <w:tcPr>
            <w:tcW w:w="2004" w:type="dxa"/>
          </w:tcPr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95" w:type="dxa"/>
          </w:tcPr>
          <w:p w:rsidR="00C10763" w:rsidRPr="005F3B8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C10763" w:rsidRPr="005F3B83" w:rsidRDefault="00C10763" w:rsidP="00C10763">
      <w:pPr>
        <w:rPr>
          <w:rFonts w:eastAsia="Times New Roman"/>
          <w:sz w:val="20"/>
          <w:szCs w:val="20"/>
          <w:lang w:eastAsia="fr-FR"/>
        </w:rPr>
      </w:pPr>
    </w:p>
    <w:p w:rsidR="00C208F8" w:rsidRPr="005F3B83" w:rsidRDefault="00C10763" w:rsidP="00C10763">
      <w:pPr>
        <w:rPr>
          <w:rFonts w:eastAsia="Times New Roman"/>
          <w:sz w:val="20"/>
          <w:szCs w:val="20"/>
          <w:lang w:eastAsia="fr-FR"/>
        </w:rPr>
      </w:pPr>
      <w:r w:rsidRPr="005F3B83">
        <w:rPr>
          <w:rFonts w:eastAsia="Times New Roman"/>
          <w:sz w:val="20"/>
          <w:szCs w:val="20"/>
          <w:lang w:eastAsia="fr-FR"/>
        </w:rPr>
        <w:t>Date …………….</w:t>
      </w:r>
      <w:r w:rsidR="00BD4A77" w:rsidRPr="005F3B83">
        <w:rPr>
          <w:rFonts w:eastAsia="Times New Roman"/>
          <w:sz w:val="20"/>
          <w:szCs w:val="20"/>
          <w:lang w:eastAsia="fr-FR"/>
        </w:rPr>
        <w:t xml:space="preserve">                                                                                         </w:t>
      </w:r>
      <w:r w:rsidRPr="005F3B83">
        <w:rPr>
          <w:rFonts w:eastAsia="Times New Roman"/>
          <w:sz w:val="20"/>
          <w:szCs w:val="20"/>
          <w:lang w:eastAsia="fr-FR"/>
        </w:rPr>
        <w:t xml:space="preserve">Signature </w:t>
      </w:r>
    </w:p>
    <w:sectPr w:rsidR="00C208F8" w:rsidRPr="005F3B83" w:rsidSect="00261828">
      <w:headerReference w:type="default" r:id="rId13"/>
      <w:footerReference w:type="default" r:id="rId14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C4" w:rsidRDefault="00CD76C4" w:rsidP="0079276E">
      <w:r>
        <w:separator/>
      </w:r>
    </w:p>
  </w:endnote>
  <w:endnote w:type="continuationSeparator" w:id="0">
    <w:p w:rsidR="00CD76C4" w:rsidRDefault="00CD76C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66735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754CA6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7922E0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C4" w:rsidRDefault="00CD76C4" w:rsidP="0079276E">
      <w:r>
        <w:separator/>
      </w:r>
    </w:p>
  </w:footnote>
  <w:footnote w:type="continuationSeparator" w:id="0">
    <w:p w:rsidR="00CD76C4" w:rsidRDefault="00CD76C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F3B8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5F3B83" w:rsidP="00261828">
    <w:pPr>
      <w:pStyle w:val="ServiceInfoHeader"/>
      <w:rPr>
        <w:lang w:val="fr-FR"/>
      </w:rPr>
    </w:pPr>
    <w:r>
      <w:rPr>
        <w:lang w:val="fr-FR"/>
      </w:rPr>
      <w:t>Division des É</w:t>
    </w:r>
    <w:r w:rsidR="00AF4144">
      <w:rPr>
        <w:lang w:val="fr-FR"/>
      </w:rPr>
      <w:t>tablissements d’Enseignement P</w:t>
    </w:r>
    <w:r w:rsidR="00FB1987">
      <w:rPr>
        <w:lang w:val="fr-FR"/>
      </w:rPr>
      <w:t>rivés</w:t>
    </w:r>
  </w:p>
  <w:p w:rsidR="00447F58" w:rsidRPr="00447F58" w:rsidRDefault="00447F58" w:rsidP="000740C2">
    <w:pPr>
      <w:pStyle w:val="Corpsdetexte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47F58">
      <w:rPr>
        <w:b/>
        <w:sz w:val="24"/>
        <w:szCs w:val="24"/>
      </w:rPr>
      <w:t>DEEP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5F3B83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-292735</wp:posOffset>
          </wp:positionV>
          <wp:extent cx="1310640" cy="106997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EF04E5A"/>
    <w:multiLevelType w:val="hybridMultilevel"/>
    <w:tmpl w:val="43706B32"/>
    <w:lvl w:ilvl="0" w:tplc="AB1AAE5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3683E92"/>
    <w:multiLevelType w:val="hybridMultilevel"/>
    <w:tmpl w:val="56849B68"/>
    <w:lvl w:ilvl="0" w:tplc="44A4C8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2FF5"/>
    <w:multiLevelType w:val="hybridMultilevel"/>
    <w:tmpl w:val="6688F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4D03"/>
    <w:multiLevelType w:val="hybridMultilevel"/>
    <w:tmpl w:val="F7F88D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7" w15:restartNumberingAfterBreak="0">
    <w:nsid w:val="4ACC321E"/>
    <w:multiLevelType w:val="multilevel"/>
    <w:tmpl w:val="AB8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215F0"/>
    <w:multiLevelType w:val="hybridMultilevel"/>
    <w:tmpl w:val="C578258E"/>
    <w:lvl w:ilvl="0" w:tplc="040C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1" w15:restartNumberingAfterBreak="0">
    <w:nsid w:val="56793130"/>
    <w:multiLevelType w:val="hybridMultilevel"/>
    <w:tmpl w:val="170EB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3214BF"/>
    <w:multiLevelType w:val="hybridMultilevel"/>
    <w:tmpl w:val="ACE2E568"/>
    <w:lvl w:ilvl="0" w:tplc="EE6E90B4">
      <w:numFmt w:val="bullet"/>
      <w:lvlText w:val="–"/>
      <w:lvlJc w:val="left"/>
      <w:pPr>
        <w:ind w:left="720" w:hanging="360"/>
      </w:pPr>
      <w:rPr>
        <w:rFonts w:ascii="Century" w:eastAsia="MS Mincho" w:hAnsi="Century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7"/>
  </w:num>
  <w:num w:numId="7">
    <w:abstractNumId w:val="21"/>
  </w:num>
  <w:num w:numId="8">
    <w:abstractNumId w:val="14"/>
  </w:num>
  <w:num w:numId="9">
    <w:abstractNumId w:val="15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7"/>
  </w:num>
  <w:num w:numId="20">
    <w:abstractNumId w:val="8"/>
  </w:num>
  <w:num w:numId="21">
    <w:abstractNumId w:val="10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18C7"/>
    <w:rsid w:val="000134D2"/>
    <w:rsid w:val="00015220"/>
    <w:rsid w:val="00035538"/>
    <w:rsid w:val="00045DCD"/>
    <w:rsid w:val="00046EC0"/>
    <w:rsid w:val="000554FD"/>
    <w:rsid w:val="0005585C"/>
    <w:rsid w:val="000740C2"/>
    <w:rsid w:val="00081F5E"/>
    <w:rsid w:val="000924D0"/>
    <w:rsid w:val="000B0989"/>
    <w:rsid w:val="0010469F"/>
    <w:rsid w:val="001200FD"/>
    <w:rsid w:val="001648E4"/>
    <w:rsid w:val="00173CDC"/>
    <w:rsid w:val="001C79E5"/>
    <w:rsid w:val="001F209A"/>
    <w:rsid w:val="001F4103"/>
    <w:rsid w:val="00202B2A"/>
    <w:rsid w:val="00206455"/>
    <w:rsid w:val="0023015D"/>
    <w:rsid w:val="00261828"/>
    <w:rsid w:val="0027061B"/>
    <w:rsid w:val="002718A0"/>
    <w:rsid w:val="002823BE"/>
    <w:rsid w:val="00282A3C"/>
    <w:rsid w:val="00285583"/>
    <w:rsid w:val="00290741"/>
    <w:rsid w:val="00290CE8"/>
    <w:rsid w:val="00293194"/>
    <w:rsid w:val="00295EFD"/>
    <w:rsid w:val="002B5AB8"/>
    <w:rsid w:val="002C53DF"/>
    <w:rsid w:val="002D1A4F"/>
    <w:rsid w:val="002E2161"/>
    <w:rsid w:val="002F54E2"/>
    <w:rsid w:val="003240AC"/>
    <w:rsid w:val="00337709"/>
    <w:rsid w:val="003961F5"/>
    <w:rsid w:val="003A75B3"/>
    <w:rsid w:val="003A7BC3"/>
    <w:rsid w:val="003C38D7"/>
    <w:rsid w:val="003D1BED"/>
    <w:rsid w:val="003D1DE1"/>
    <w:rsid w:val="003F2312"/>
    <w:rsid w:val="0042101F"/>
    <w:rsid w:val="00447F58"/>
    <w:rsid w:val="004529DA"/>
    <w:rsid w:val="00452D76"/>
    <w:rsid w:val="004608CD"/>
    <w:rsid w:val="004760DC"/>
    <w:rsid w:val="00485290"/>
    <w:rsid w:val="00487208"/>
    <w:rsid w:val="004936AF"/>
    <w:rsid w:val="004A0EFC"/>
    <w:rsid w:val="004B059F"/>
    <w:rsid w:val="004C7346"/>
    <w:rsid w:val="004D057A"/>
    <w:rsid w:val="004D0D46"/>
    <w:rsid w:val="004D1619"/>
    <w:rsid w:val="004E7415"/>
    <w:rsid w:val="00503C56"/>
    <w:rsid w:val="00517E5F"/>
    <w:rsid w:val="00521BCD"/>
    <w:rsid w:val="005261A9"/>
    <w:rsid w:val="00533FB0"/>
    <w:rsid w:val="00541492"/>
    <w:rsid w:val="00544729"/>
    <w:rsid w:val="00544A4D"/>
    <w:rsid w:val="0057177D"/>
    <w:rsid w:val="005739F4"/>
    <w:rsid w:val="00591AD5"/>
    <w:rsid w:val="005972E3"/>
    <w:rsid w:val="005B11B6"/>
    <w:rsid w:val="005B6F0D"/>
    <w:rsid w:val="005C4846"/>
    <w:rsid w:val="005E2827"/>
    <w:rsid w:val="005F0555"/>
    <w:rsid w:val="005F2E98"/>
    <w:rsid w:val="005F3B83"/>
    <w:rsid w:val="005F469D"/>
    <w:rsid w:val="00601526"/>
    <w:rsid w:val="0060644F"/>
    <w:rsid w:val="00625D93"/>
    <w:rsid w:val="006356D1"/>
    <w:rsid w:val="00651077"/>
    <w:rsid w:val="0066197A"/>
    <w:rsid w:val="00666966"/>
    <w:rsid w:val="0066735B"/>
    <w:rsid w:val="00677C99"/>
    <w:rsid w:val="00683520"/>
    <w:rsid w:val="006859B0"/>
    <w:rsid w:val="006A4ADA"/>
    <w:rsid w:val="006D502A"/>
    <w:rsid w:val="007059B4"/>
    <w:rsid w:val="00712B22"/>
    <w:rsid w:val="00747379"/>
    <w:rsid w:val="00754CA6"/>
    <w:rsid w:val="007721F0"/>
    <w:rsid w:val="00775E2C"/>
    <w:rsid w:val="007922E0"/>
    <w:rsid w:val="0079276E"/>
    <w:rsid w:val="00794330"/>
    <w:rsid w:val="007A173F"/>
    <w:rsid w:val="007B4F8D"/>
    <w:rsid w:val="007B6F11"/>
    <w:rsid w:val="007C0BEB"/>
    <w:rsid w:val="007E2D34"/>
    <w:rsid w:val="007F1724"/>
    <w:rsid w:val="00807CCD"/>
    <w:rsid w:val="0081060F"/>
    <w:rsid w:val="00822782"/>
    <w:rsid w:val="00827138"/>
    <w:rsid w:val="00846721"/>
    <w:rsid w:val="00847039"/>
    <w:rsid w:val="00851458"/>
    <w:rsid w:val="00891457"/>
    <w:rsid w:val="008A73FE"/>
    <w:rsid w:val="008D0260"/>
    <w:rsid w:val="00915887"/>
    <w:rsid w:val="00930B38"/>
    <w:rsid w:val="00936712"/>
    <w:rsid w:val="00936E45"/>
    <w:rsid w:val="009409C3"/>
    <w:rsid w:val="00941377"/>
    <w:rsid w:val="009669AA"/>
    <w:rsid w:val="009847F5"/>
    <w:rsid w:val="00992DBA"/>
    <w:rsid w:val="009A6B90"/>
    <w:rsid w:val="009C0C96"/>
    <w:rsid w:val="009C38EB"/>
    <w:rsid w:val="009F56A7"/>
    <w:rsid w:val="00A10A83"/>
    <w:rsid w:val="00A124A0"/>
    <w:rsid w:val="00A1486F"/>
    <w:rsid w:val="00A30EA6"/>
    <w:rsid w:val="00A440C0"/>
    <w:rsid w:val="00A84CCB"/>
    <w:rsid w:val="00A913A1"/>
    <w:rsid w:val="00AE12EC"/>
    <w:rsid w:val="00AE48FE"/>
    <w:rsid w:val="00AF1D5B"/>
    <w:rsid w:val="00AF4144"/>
    <w:rsid w:val="00B02E79"/>
    <w:rsid w:val="00B15723"/>
    <w:rsid w:val="00B25A00"/>
    <w:rsid w:val="00B37451"/>
    <w:rsid w:val="00B4354A"/>
    <w:rsid w:val="00B46AF7"/>
    <w:rsid w:val="00B55B58"/>
    <w:rsid w:val="00B61AF3"/>
    <w:rsid w:val="00B90BFA"/>
    <w:rsid w:val="00BD4A77"/>
    <w:rsid w:val="00BF56AA"/>
    <w:rsid w:val="00C0770F"/>
    <w:rsid w:val="00C10763"/>
    <w:rsid w:val="00C165BA"/>
    <w:rsid w:val="00C208F8"/>
    <w:rsid w:val="00C220A3"/>
    <w:rsid w:val="00C329EA"/>
    <w:rsid w:val="00C41844"/>
    <w:rsid w:val="00C57944"/>
    <w:rsid w:val="00C66322"/>
    <w:rsid w:val="00C67312"/>
    <w:rsid w:val="00C7451D"/>
    <w:rsid w:val="00C9771B"/>
    <w:rsid w:val="00CB071E"/>
    <w:rsid w:val="00CC1587"/>
    <w:rsid w:val="00CD5E65"/>
    <w:rsid w:val="00CD76C4"/>
    <w:rsid w:val="00CE16E3"/>
    <w:rsid w:val="00CE1BE6"/>
    <w:rsid w:val="00CE6C8B"/>
    <w:rsid w:val="00D036AF"/>
    <w:rsid w:val="00D10C52"/>
    <w:rsid w:val="00D14C92"/>
    <w:rsid w:val="00D23975"/>
    <w:rsid w:val="00D31926"/>
    <w:rsid w:val="00D41B33"/>
    <w:rsid w:val="00D56BBE"/>
    <w:rsid w:val="00D96935"/>
    <w:rsid w:val="00DA2090"/>
    <w:rsid w:val="00DC5BB5"/>
    <w:rsid w:val="00DD50D6"/>
    <w:rsid w:val="00E05336"/>
    <w:rsid w:val="00E12630"/>
    <w:rsid w:val="00E44EE8"/>
    <w:rsid w:val="00E669F0"/>
    <w:rsid w:val="00E82579"/>
    <w:rsid w:val="00E84DC0"/>
    <w:rsid w:val="00E95600"/>
    <w:rsid w:val="00EE6173"/>
    <w:rsid w:val="00EF2647"/>
    <w:rsid w:val="00EF5CF0"/>
    <w:rsid w:val="00F03E02"/>
    <w:rsid w:val="00F043B7"/>
    <w:rsid w:val="00F12280"/>
    <w:rsid w:val="00F22CF7"/>
    <w:rsid w:val="00F2464C"/>
    <w:rsid w:val="00F25DA3"/>
    <w:rsid w:val="00F261BB"/>
    <w:rsid w:val="00F26C65"/>
    <w:rsid w:val="00F35108"/>
    <w:rsid w:val="00F542FC"/>
    <w:rsid w:val="00F7722A"/>
    <w:rsid w:val="00F9593C"/>
    <w:rsid w:val="00FA26B1"/>
    <w:rsid w:val="00FB0C0A"/>
    <w:rsid w:val="00FB1987"/>
    <w:rsid w:val="00FC72EB"/>
    <w:rsid w:val="00FD38F2"/>
    <w:rsid w:val="00FD66D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B48A0DD"/>
  <w15:docId w15:val="{C0852597-59ED-45A5-94D7-6D1B7D46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Corpsdetextemodlerectorat">
    <w:name w:val="Corps de texte modèle rectorat"/>
    <w:rsid w:val="00FB1987"/>
    <w:pPr>
      <w:spacing w:line="280" w:lineRule="exact"/>
    </w:pPr>
    <w:rPr>
      <w:rFonts w:eastAsia="Times" w:cs="Times New Roman"/>
    </w:rPr>
  </w:style>
  <w:style w:type="character" w:styleId="lev">
    <w:name w:val="Strong"/>
    <w:uiPriority w:val="22"/>
    <w:qFormat/>
    <w:rsid w:val="00FB1987"/>
    <w:rPr>
      <w:b/>
      <w:bCs/>
    </w:rPr>
  </w:style>
  <w:style w:type="paragraph" w:customStyle="1" w:styleId="Sansinterligne1">
    <w:name w:val="Sans interligne1"/>
    <w:rsid w:val="00E44EE8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E44EE8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5A8A5-FAE7-41DB-BCBD-F8CA7962D284}">
  <ds:schemaRefs>
    <ds:schemaRef ds:uri="2c7ddd52-0a06-43b1-a35c-dcb15ea2e3f4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D0E77B-44E0-44BF-93CF-D80B71C4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3</cp:revision>
  <cp:lastPrinted>2021-06-01T12:30:00Z</cp:lastPrinted>
  <dcterms:created xsi:type="dcterms:W3CDTF">2023-06-27T12:22:00Z</dcterms:created>
  <dcterms:modified xsi:type="dcterms:W3CDTF">2023-06-27T12:22:00Z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